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CC81D" w14:textId="77777777" w:rsidR="009B11EB" w:rsidRDefault="0042461F">
      <w:pPr>
        <w:pStyle w:val="Titre10"/>
        <w:rPr>
          <w:sz w:val="16"/>
        </w:rPr>
      </w:pP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7216" behindDoc="0" locked="0" layoutInCell="1" allowOverlap="1" wp14:anchorId="4C9B3824" wp14:editId="79C59351">
                <wp:simplePos x="0" y="0"/>
                <wp:positionH relativeFrom="column">
                  <wp:posOffset>5243830</wp:posOffset>
                </wp:positionH>
                <wp:positionV relativeFrom="paragraph">
                  <wp:posOffset>-202565</wp:posOffset>
                </wp:positionV>
                <wp:extent cx="1170305" cy="145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451610"/>
                        </a:xfrm>
                        <a:prstGeom prst="rect">
                          <a:avLst/>
                        </a:prstGeom>
                        <a:solidFill>
                          <a:srgbClr val="FFFFFF"/>
                        </a:solidFill>
                        <a:ln w="9525">
                          <a:solidFill>
                            <a:srgbClr val="969696"/>
                          </a:solidFill>
                          <a:miter lim="800000"/>
                          <a:headEnd/>
                          <a:tailEnd/>
                        </a:ln>
                      </wps:spPr>
                      <wps:txbx>
                        <w:txbxContent>
                          <w:p w14:paraId="05D8537C" w14:textId="77777777" w:rsidR="009B11EB" w:rsidRDefault="009B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3824" id="_x0000_t202" coordsize="21600,21600" o:spt="202" path="m,l,21600r21600,l21600,xe">
                <v:stroke joinstyle="miter"/>
                <v:path gradientshapeok="t" o:connecttype="rect"/>
              </v:shapetype>
              <v:shape id="Text Box 3" o:spid="_x0000_s1026" type="#_x0000_t202" style="position:absolute;left:0;text-align:left;margin-left:412.9pt;margin-top:-15.95pt;width:92.15pt;height:114.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" strokecolor="#969696">
                <v:textbox>
                  <w:txbxContent>
                    <w:p w14:paraId="05D8537C" w14:textId="77777777" w:rsidR="009B11EB" w:rsidRDefault="009B11EB"/>
                  </w:txbxContent>
                </v:textbox>
              </v:shape>
            </w:pict>
          </mc:Fallback>
        </mc:AlternateContent>
      </w: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8240" behindDoc="0" locked="0" layoutInCell="1" allowOverlap="1" wp14:anchorId="2BB18D41" wp14:editId="5584AFC8">
                <wp:simplePos x="0" y="0"/>
                <wp:positionH relativeFrom="column">
                  <wp:posOffset>5454650</wp:posOffset>
                </wp:positionH>
                <wp:positionV relativeFrom="paragraph">
                  <wp:posOffset>9525</wp:posOffset>
                </wp:positionV>
                <wp:extent cx="798830" cy="1027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C0BC5" w14:textId="77777777" w:rsidR="009B11EB" w:rsidRDefault="00FD1217">
                            <w:pPr>
                              <w:jc w:val="center"/>
                            </w:pPr>
                            <w:r>
                              <w:rPr>
                                <w:rFonts w:ascii="Comic Sans MS" w:hAnsi="Comic Sans MS" w:cs="Comic Sans MS"/>
                              </w:rPr>
                              <w:t>Coller 1 photo pour les nouveaux membres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8D41" id="Text Box 4" o:spid="_x0000_s1027" type="#_x0000_t202" style="position:absolute;left:0;text-align:left;margin-left:429.5pt;margin-top:.75pt;width:62.9pt;height:80.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" stroked="f">
                <v:textbox inset="0,0,0,0">
                  <w:txbxContent>
                    <w:p w14:paraId="547C0BC5" w14:textId="77777777" w:rsidR="009B11EB" w:rsidRDefault="00FD1217">
                      <w:pPr>
                        <w:jc w:val="center"/>
                      </w:pPr>
                      <w:r>
                        <w:rPr>
                          <w:rFonts w:ascii="Comic Sans MS" w:hAnsi="Comic Sans MS" w:cs="Comic Sans MS"/>
                        </w:rPr>
                        <w:t>Coller 1 photo pour les nouveaux membres</w:t>
                      </w:r>
                    </w:p>
                  </w:txbxContent>
                </v:textbox>
              </v:shape>
            </w:pict>
          </mc:Fallback>
        </mc:AlternateContent>
      </w:r>
      <w:r>
        <w:rPr>
          <w:noProof/>
          <w:lang w:eastAsia="fr-FR"/>
          <w14:shadow w14:blurRad="0" w14:dist="0" w14:dir="0" w14:sx="0" w14:sy="0" w14:kx="0" w14:ky="0" w14:algn="none">
            <w14:srgbClr w14:val="000000"/>
          </w14:shadow>
        </w:rPr>
        <mc:AlternateContent>
          <mc:Choice Requires="wps">
            <w:drawing>
              <wp:anchor distT="0" distB="0" distL="114935" distR="114935" simplePos="0" relativeHeight="251659264" behindDoc="0" locked="0" layoutInCell="1" allowOverlap="1" wp14:anchorId="5E587C32" wp14:editId="03A183A0">
                <wp:simplePos x="0" y="0"/>
                <wp:positionH relativeFrom="column">
                  <wp:posOffset>-260350</wp:posOffset>
                </wp:positionH>
                <wp:positionV relativeFrom="paragraph">
                  <wp:posOffset>-333375</wp:posOffset>
                </wp:positionV>
                <wp:extent cx="1827530" cy="18275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FE81" w14:textId="77777777" w:rsidR="009B11EB" w:rsidRDefault="0042461F">
                            <w:r>
                              <w:rPr>
                                <w:b/>
                                <w:bCs/>
                                <w:noProof/>
                                <w:lang w:eastAsia="fr-FR"/>
                              </w:rPr>
                              <w:drawing>
                                <wp:inline distT="0" distB="0" distL="0" distR="0" wp14:anchorId="11603707" wp14:editId="332BBC85">
                                  <wp:extent cx="1598295" cy="159829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7C32" id="Text Box 5" o:spid="_x0000_s1028" type="#_x0000_t202" style="position:absolute;left:0;text-align:left;margin-left:-20.5pt;margin-top:-26.25pt;width:143.9pt;height:14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" stroked="f">
                <v:textbox inset="0,0,0,0">
                  <w:txbxContent>
                    <w:p w14:paraId="6631FE81" w14:textId="77777777" w:rsidR="009B11EB" w:rsidRDefault="0042461F">
                      <w:r>
                        <w:rPr>
                          <w:b/>
                          <w:bCs/>
                          <w:noProof/>
                          <w:lang w:eastAsia="fr-FR"/>
                        </w:rPr>
                        <w:drawing>
                          <wp:inline distT="0" distB="0" distL="0" distR="0" wp14:anchorId="11603707" wp14:editId="332BBC85">
                            <wp:extent cx="1598295" cy="159829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solidFill>
                                      <a:srgbClr val="FFFFFF"/>
                                    </a:solidFill>
                                    <a:ln>
                                      <a:noFill/>
                                    </a:ln>
                                  </pic:spPr>
                                </pic:pic>
                              </a:graphicData>
                            </a:graphic>
                          </wp:inline>
                        </w:drawing>
                      </w:r>
                    </w:p>
                  </w:txbxContent>
                </v:textbox>
              </v:shape>
            </w:pict>
          </mc:Fallback>
        </mc:AlternateContent>
      </w:r>
      <w:r w:rsidR="00FD1217">
        <w:rPr>
          <w:color w:val="008080"/>
          <w:sz w:val="40"/>
        </w:rPr>
        <w:t>C.P.P.J.V.O.</w:t>
      </w:r>
    </w:p>
    <w:p w14:paraId="4FF5B8CE" w14:textId="77777777" w:rsidR="009B11EB" w:rsidRDefault="00FD1217">
      <w:pPr>
        <w:jc w:val="center"/>
        <w:rPr>
          <w:rFonts w:ascii="Comic Sans MS" w:hAnsi="Comic Sans MS" w:cs="Comic Sans MS"/>
          <w:sz w:val="16"/>
        </w:rPr>
      </w:pPr>
      <w:r>
        <w:rPr>
          <w:rFonts w:ascii="Comic Sans MS" w:hAnsi="Comic Sans MS" w:cs="Comic Sans MS"/>
          <w:sz w:val="16"/>
        </w:rPr>
        <w:t>N° F.F.E.S.S.M. 07 95 0495</w:t>
      </w:r>
    </w:p>
    <w:p w14:paraId="20BFA07D" w14:textId="77777777" w:rsidR="009B11EB" w:rsidRDefault="00FD1217">
      <w:pPr>
        <w:jc w:val="center"/>
        <w:rPr>
          <w:rFonts w:ascii="Comic Sans MS" w:hAnsi="Comic Sans MS" w:cs="Comic Sans MS"/>
          <w:sz w:val="16"/>
        </w:rPr>
      </w:pPr>
      <w:r>
        <w:rPr>
          <w:rFonts w:ascii="Comic Sans MS" w:hAnsi="Comic Sans MS" w:cs="Comic Sans MS"/>
          <w:sz w:val="16"/>
        </w:rPr>
        <w:t>Agrément Jeunesse &amp; Sport n° 95-9592 S 01</w:t>
      </w:r>
    </w:p>
    <w:p w14:paraId="727C933B" w14:textId="77777777" w:rsidR="009B11EB" w:rsidRDefault="009B11EB">
      <w:pPr>
        <w:spacing w:after="120"/>
        <w:jc w:val="center"/>
        <w:rPr>
          <w:rFonts w:ascii="Comic Sans MS" w:hAnsi="Comic Sans MS" w:cs="Comic Sans MS"/>
          <w:sz w:val="16"/>
        </w:rPr>
      </w:pPr>
    </w:p>
    <w:p w14:paraId="302924A3" w14:textId="36B3791E" w:rsidR="009B11EB" w:rsidRDefault="00FD1217">
      <w:pPr>
        <w:spacing w:after="120"/>
        <w:jc w:val="center"/>
        <w:rPr>
          <w:rFonts w:ascii="Comic Sans MS" w:hAnsi="Comic Sans MS" w:cs="Comic Sans MS"/>
        </w:rPr>
      </w:pPr>
      <w:r w:rsidRPr="0042461F">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Inscription saison 20</w:t>
      </w:r>
      <w:r w:rsidR="00CF46EA">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6F7357">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F46EA">
        <w:rPr>
          <w:rFonts w:ascii="Comic Sans MS" w:hAnsi="Comic Sans MS" w:cs="Comic Sans MS"/>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p>
    <w:p w14:paraId="356F51C4" w14:textId="77777777" w:rsidR="009B11EB" w:rsidRDefault="009B11EB">
      <w:pPr>
        <w:pStyle w:val="En-tte"/>
        <w:tabs>
          <w:tab w:val="clear" w:pos="4536"/>
          <w:tab w:val="clear" w:pos="9072"/>
          <w:tab w:val="left" w:leader="underscore" w:pos="2268"/>
          <w:tab w:val="right" w:leader="underscore" w:pos="10206"/>
        </w:tabs>
        <w:spacing w:after="120"/>
        <w:rPr>
          <w:rFonts w:ascii="Comic Sans MS" w:hAnsi="Comic Sans MS" w:cs="Comic Sans MS"/>
        </w:rPr>
      </w:pPr>
    </w:p>
    <w:p w14:paraId="0AA089CC" w14:textId="77777777" w:rsidR="009B11EB" w:rsidRDefault="00FD1217">
      <w:pPr>
        <w:tabs>
          <w:tab w:val="right" w:leader="dot" w:pos="10206"/>
        </w:tabs>
        <w:spacing w:after="120"/>
      </w:pPr>
      <w:r>
        <w:rPr>
          <w:b/>
        </w:rPr>
        <w:t>Numéro de la licence en cours</w:t>
      </w:r>
      <w:r>
        <w:t> :    ___-____-__________</w:t>
      </w:r>
    </w:p>
    <w:p w14:paraId="4BD3166C" w14:textId="77777777" w:rsidR="009B11EB" w:rsidRDefault="00FD1217">
      <w:pPr>
        <w:tabs>
          <w:tab w:val="left" w:pos="5670"/>
          <w:tab w:val="right" w:leader="dot" w:pos="10206"/>
        </w:tabs>
        <w:spacing w:before="120" w:after="120"/>
      </w:pPr>
      <w:r>
        <w:t>NOM:……………………………………………………………</w:t>
      </w:r>
      <w:r>
        <w:tab/>
        <w:t>Prénom : ……………………………………………….</w:t>
      </w:r>
    </w:p>
    <w:p w14:paraId="7C1019BA" w14:textId="77777777" w:rsidR="009B11EB" w:rsidRDefault="00FD1217">
      <w:pPr>
        <w:tabs>
          <w:tab w:val="left" w:leader="dot" w:pos="3828"/>
          <w:tab w:val="right" w:leader="dot" w:pos="10206"/>
        </w:tabs>
        <w:spacing w:before="120" w:after="120"/>
      </w:pPr>
      <w:r>
        <w:t xml:space="preserve">Date de naissance : </w:t>
      </w:r>
      <w:r>
        <w:fldChar w:fldCharType="begin"/>
      </w:r>
      <w:r>
        <w:instrText xml:space="preserve"> IF </w:instrText>
      </w:r>
      <w:r>
        <w:fldChar w:fldCharType="end"/>
      </w:r>
      <w:r>
        <w:t xml:space="preserve">……………………     Dpt et lieu de naissance : </w:t>
      </w:r>
      <w:r>
        <w:fldChar w:fldCharType="begin"/>
      </w:r>
      <w:r>
        <w:instrText xml:space="preserve"> IF </w:instrText>
      </w:r>
      <w:r>
        <w:fldChar w:fldCharType="end"/>
      </w:r>
      <w:r>
        <w:t>……………………………………………………………</w:t>
      </w:r>
    </w:p>
    <w:p w14:paraId="10B7F560" w14:textId="77777777" w:rsidR="009B11EB" w:rsidRDefault="00FD1217">
      <w:pPr>
        <w:tabs>
          <w:tab w:val="left" w:leader="dot" w:pos="6804"/>
          <w:tab w:val="right" w:leader="dot" w:pos="10206"/>
        </w:tabs>
        <w:spacing w:before="120" w:after="120"/>
      </w:pPr>
      <w:r>
        <w:t>Adresse personne</w:t>
      </w:r>
      <w:r w:rsidR="00AF4961">
        <w:t>lle :………………………………………………………………….</w:t>
      </w:r>
      <w:r w:rsidR="00AF4961">
        <w:rPr>
          <w:rFonts w:ascii="Webdings" w:hAnsi="Webdings" w:cs="Webdings"/>
          <w:sz w:val="24"/>
        </w:rPr>
        <w:t></w:t>
      </w:r>
      <w:r w:rsidR="00AF4961">
        <w:t xml:space="preserve"> portable : ……………………………</w:t>
      </w:r>
    </w:p>
    <w:p w14:paraId="7C4D20A3" w14:textId="77777777" w:rsidR="009B11EB" w:rsidRDefault="00FD1217">
      <w:pPr>
        <w:tabs>
          <w:tab w:val="left" w:leader="dot" w:pos="6804"/>
          <w:tab w:val="right" w:leader="dot" w:pos="10206"/>
        </w:tabs>
        <w:spacing w:before="120" w:after="120"/>
        <w:rPr>
          <w:rFonts w:ascii="Webdings" w:eastAsia="Webdings" w:hAnsi="Webdings" w:cs="Webdings"/>
          <w:sz w:val="24"/>
        </w:rPr>
      </w:pPr>
      <w:r>
        <w:t>Code postal – Ville :</w:t>
      </w:r>
      <w:r>
        <w:fldChar w:fldCharType="begin"/>
      </w:r>
      <w:r>
        <w:instrText xml:space="preserve"> IF </w:instrText>
      </w:r>
      <w:r>
        <w:fldChar w:fldCharType="end"/>
      </w:r>
      <w:r>
        <w:t xml:space="preserve"> ………………… ……………………………………………….</w:t>
      </w:r>
      <w:r>
        <w:rPr>
          <w:rFonts w:ascii="Wingdings" w:hAnsi="Wingdings" w:cs="Wingdings"/>
        </w:rPr>
        <w:t></w:t>
      </w:r>
      <w:r>
        <w:t xml:space="preserve"> travail : ………………………………</w:t>
      </w:r>
    </w:p>
    <w:p w14:paraId="35EA1955" w14:textId="77777777" w:rsidR="009B11EB" w:rsidRDefault="00FD1217">
      <w:pPr>
        <w:tabs>
          <w:tab w:val="left" w:leader="dot" w:pos="6804"/>
          <w:tab w:val="right" w:leader="dot" w:pos="10206"/>
        </w:tabs>
        <w:spacing w:before="120" w:after="120"/>
      </w:pPr>
      <w:r>
        <w:rPr>
          <w:rFonts w:ascii="Webdings" w:eastAsia="Webdings" w:hAnsi="Webdings" w:cs="Webdings"/>
          <w:sz w:val="24"/>
        </w:rPr>
        <w:t></w:t>
      </w:r>
      <w:r>
        <w:rPr>
          <w:sz w:val="24"/>
        </w:rPr>
        <w:t xml:space="preserve"> </w:t>
      </w:r>
      <w:r>
        <w:t>E-mail: …………………………………………………………………………….</w:t>
      </w:r>
    </w:p>
    <w:p w14:paraId="70DA9F21" w14:textId="77777777" w:rsidR="00AF4961" w:rsidRDefault="00AF4961">
      <w:pPr>
        <w:tabs>
          <w:tab w:val="left" w:leader="dot" w:pos="6804"/>
          <w:tab w:val="right" w:leader="dot" w:pos="10206"/>
        </w:tabs>
        <w:spacing w:before="120" w:after="120"/>
      </w:pPr>
      <w:r>
        <w:t xml:space="preserve">Personne à prévenir en cas d’urgence (+lien) : ………………………………………. </w:t>
      </w:r>
      <w:r>
        <w:rPr>
          <w:rFonts w:ascii="Webdings" w:hAnsi="Webdings" w:cs="Webdings"/>
          <w:sz w:val="24"/>
        </w:rPr>
        <w:t></w:t>
      </w:r>
      <w:r>
        <w:t xml:space="preserve"> portable : ……………………………</w:t>
      </w:r>
    </w:p>
    <w:p w14:paraId="0E17993F" w14:textId="77777777" w:rsidR="00A1184B" w:rsidRDefault="0042461F" w:rsidP="00A1184B">
      <w:pPr>
        <w:tabs>
          <w:tab w:val="left" w:leader="dot" w:pos="6804"/>
          <w:tab w:val="right" w:leader="dot" w:pos="10206"/>
        </w:tabs>
      </w:pPr>
      <w:r>
        <w:rPr>
          <w:noProof/>
          <w:lang w:eastAsia="fr-FR"/>
        </w:rPr>
        <mc:AlternateContent>
          <mc:Choice Requires="wps">
            <w:drawing>
              <wp:anchor distT="0" distB="0" distL="114935" distR="114935" simplePos="0" relativeHeight="251656192" behindDoc="0" locked="0" layoutInCell="1" allowOverlap="1" wp14:anchorId="66435575" wp14:editId="40325C85">
                <wp:simplePos x="0" y="0"/>
                <wp:positionH relativeFrom="column">
                  <wp:posOffset>2203450</wp:posOffset>
                </wp:positionH>
                <wp:positionV relativeFrom="paragraph">
                  <wp:posOffset>71755</wp:posOffset>
                </wp:positionV>
                <wp:extent cx="2399030" cy="549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549275"/>
                        </a:xfrm>
                        <a:prstGeom prst="rect">
                          <a:avLst/>
                        </a:prstGeom>
                        <a:solidFill>
                          <a:srgbClr val="CCFFFF">
                            <a:alpha val="31999"/>
                          </a:srgbClr>
                        </a:solidFill>
                        <a:ln w="9525">
                          <a:solidFill>
                            <a:srgbClr val="000000"/>
                          </a:solidFill>
                          <a:miter lim="800000"/>
                          <a:headEnd/>
                          <a:tailEnd/>
                        </a:ln>
                      </wps:spPr>
                      <wps:txbx>
                        <w:txbxContent>
                          <w:p w14:paraId="6A2A0D3C" w14:textId="77777777" w:rsidR="009B11EB" w:rsidRDefault="00FD1217">
                            <w:pPr>
                              <w:tabs>
                                <w:tab w:val="left" w:pos="2268"/>
                              </w:tabs>
                              <w:jc w:val="center"/>
                              <w:rPr>
                                <w:rFonts w:ascii="Comic Sans MS" w:eastAsia="Comic Sans MS" w:hAnsi="Comic Sans MS" w:cs="Comic Sans MS"/>
                              </w:rPr>
                            </w:pPr>
                            <w:r>
                              <w:rPr>
                                <w:rFonts w:ascii="Comic Sans MS" w:hAnsi="Comic Sans MS" w:cs="Comic Sans MS"/>
                              </w:rPr>
                              <w:t>Date du dernier Certificat médical</w:t>
                            </w:r>
                          </w:p>
                          <w:p w14:paraId="6A4A9C8C" w14:textId="77777777" w:rsidR="009B11EB" w:rsidRPr="004D06F7" w:rsidRDefault="00FD1217">
                            <w:pPr>
                              <w:tabs>
                                <w:tab w:val="left" w:pos="2268"/>
                              </w:tabs>
                              <w:jc w:val="center"/>
                              <w:rPr>
                                <w:sz w:val="24"/>
                                <w:szCs w:val="24"/>
                              </w:rPr>
                            </w:pPr>
                            <w:r w:rsidRPr="004D06F7">
                              <w:rPr>
                                <w:rFonts w:ascii="Comic Sans MS" w:eastAsia="Comic Sans MS" w:hAnsi="Comic Sans MS" w:cs="Comic Sans MS"/>
                                <w:sz w:val="24"/>
                                <w:szCs w:val="24"/>
                              </w:rPr>
                              <w:t xml:space="preserve"> </w:t>
                            </w:r>
                            <w:r w:rsidRPr="004D06F7">
                              <w:rPr>
                                <w:rFonts w:ascii="Comic Sans MS" w:hAnsi="Comic Sans MS" w:cs="Comic Sans MS"/>
                                <w:sz w:val="24"/>
                                <w:szCs w:val="24"/>
                              </w:rPr>
                              <w:t>___ /___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5575" id="Text Box 2" o:spid="_x0000_s1029" type="#_x0000_t202" style="position:absolute;margin-left:173.5pt;margin-top:5.65pt;width:188.9pt;height:4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" fillcolor="#cff">
                <v:fill opacity="21074f"/>
                <v:textbox>
                  <w:txbxContent>
                    <w:p w14:paraId="6A2A0D3C" w14:textId="77777777" w:rsidR="009B11EB" w:rsidRDefault="00FD1217">
                      <w:pPr>
                        <w:tabs>
                          <w:tab w:val="left" w:pos="2268"/>
                        </w:tabs>
                        <w:jc w:val="center"/>
                        <w:rPr>
                          <w:rFonts w:ascii="Comic Sans MS" w:eastAsia="Comic Sans MS" w:hAnsi="Comic Sans MS" w:cs="Comic Sans MS"/>
                        </w:rPr>
                      </w:pPr>
                      <w:r>
                        <w:rPr>
                          <w:rFonts w:ascii="Comic Sans MS" w:hAnsi="Comic Sans MS" w:cs="Comic Sans MS"/>
                        </w:rPr>
                        <w:t>Date du dernier Certificat médical</w:t>
                      </w:r>
                    </w:p>
                    <w:p w14:paraId="6A4A9C8C" w14:textId="77777777" w:rsidR="009B11EB" w:rsidRPr="004D06F7" w:rsidRDefault="00FD1217">
                      <w:pPr>
                        <w:tabs>
                          <w:tab w:val="left" w:pos="2268"/>
                        </w:tabs>
                        <w:jc w:val="center"/>
                        <w:rPr>
                          <w:sz w:val="24"/>
                          <w:szCs w:val="24"/>
                        </w:rPr>
                      </w:pPr>
                      <w:r w:rsidRPr="004D06F7">
                        <w:rPr>
                          <w:rFonts w:ascii="Comic Sans MS" w:eastAsia="Comic Sans MS" w:hAnsi="Comic Sans MS" w:cs="Comic Sans MS"/>
                          <w:sz w:val="24"/>
                          <w:szCs w:val="24"/>
                        </w:rPr>
                        <w:t xml:space="preserve"> </w:t>
                      </w:r>
                      <w:r w:rsidRPr="004D06F7">
                        <w:rPr>
                          <w:rFonts w:ascii="Comic Sans MS" w:hAnsi="Comic Sans MS" w:cs="Comic Sans MS"/>
                          <w:sz w:val="24"/>
                          <w:szCs w:val="24"/>
                        </w:rPr>
                        <w:t>___ /___ /______</w:t>
                      </w:r>
                    </w:p>
                  </w:txbxContent>
                </v:textbox>
              </v:shape>
            </w:pict>
          </mc:Fallback>
        </mc:AlternateContent>
      </w:r>
    </w:p>
    <w:p w14:paraId="3A5EBADD" w14:textId="77777777" w:rsidR="009B11EB" w:rsidRPr="0042461F" w:rsidRDefault="009B11EB">
      <w:pPr>
        <w:spacing w:after="120"/>
        <w:rPr>
          <w:rFonts w:ascii="Comic Sans MS" w:hAnsi="Comic Sans MS" w:cs="Comic Sans MS"/>
          <w:b/>
          <w:color w:val="FF0000"/>
          <w:sz w:val="24"/>
          <w:u w:val="single"/>
          <w:lang w:eastAsia="fr-FR"/>
          <w14:shadow w14:blurRad="50800" w14:dist="38100" w14:dir="2700000" w14:sx="100000" w14:sy="100000" w14:kx="0" w14:ky="0" w14:algn="tl">
            <w14:srgbClr w14:val="000000">
              <w14:alpha w14:val="60000"/>
            </w14:srgbClr>
          </w14:shadow>
        </w:rPr>
      </w:pPr>
    </w:p>
    <w:p w14:paraId="5F3373DE" w14:textId="77777777" w:rsidR="009B11EB" w:rsidRDefault="009B11EB">
      <w:pPr>
        <w:spacing w:after="120"/>
        <w:rPr>
          <w:rFonts w:ascii="Comic Sans MS" w:hAnsi="Comic Sans MS" w:cs="Comic Sans MS"/>
          <w:i/>
          <w:color w:val="FF0000"/>
          <w:u w:val="single"/>
        </w:rPr>
      </w:pPr>
    </w:p>
    <w:p w14:paraId="53F105B5" w14:textId="77777777" w:rsidR="009B11EB" w:rsidRDefault="00FD1217">
      <w:pPr>
        <w:tabs>
          <w:tab w:val="left" w:pos="4253"/>
          <w:tab w:val="right" w:leader="dot" w:pos="10206"/>
        </w:tabs>
        <w:spacing w:before="120" w:after="120"/>
      </w:pPr>
      <w:r>
        <w:t xml:space="preserve">Allergie : ……………………………                  </w:t>
      </w:r>
      <w:r>
        <w:tab/>
        <w:t>Traitement médical au long court : ………………………………………</w:t>
      </w:r>
    </w:p>
    <w:p w14:paraId="6074C678" w14:textId="77777777" w:rsidR="009B11EB" w:rsidRDefault="00FD1217">
      <w:pPr>
        <w:pStyle w:val="En-tte"/>
        <w:tabs>
          <w:tab w:val="clear" w:pos="4536"/>
          <w:tab w:val="clear" w:pos="9072"/>
          <w:tab w:val="left" w:pos="4253"/>
          <w:tab w:val="right" w:leader="dot" w:pos="10206"/>
        </w:tabs>
        <w:spacing w:before="120" w:after="120"/>
      </w:pPr>
      <w:r>
        <w:t>Niveau de plongeur ou d’encadrement : ………………………</w:t>
      </w:r>
      <w:r w:rsidR="00AF4961">
        <w:t xml:space="preserve">         Date d’obtention : …………………………</w:t>
      </w:r>
    </w:p>
    <w:p w14:paraId="7AEEE200" w14:textId="77777777" w:rsidR="00A1184B" w:rsidRDefault="00A1184B" w:rsidP="00A1184B">
      <w:pPr>
        <w:pStyle w:val="En-tte"/>
        <w:tabs>
          <w:tab w:val="clear" w:pos="4536"/>
          <w:tab w:val="clear" w:pos="9072"/>
          <w:tab w:val="left" w:pos="4253"/>
          <w:tab w:val="right" w:leader="dot" w:pos="10206"/>
        </w:tabs>
      </w:pPr>
    </w:p>
    <w:tbl>
      <w:tblPr>
        <w:tblW w:w="0" w:type="auto"/>
        <w:tblInd w:w="-10" w:type="dxa"/>
        <w:tblLayout w:type="fixed"/>
        <w:tblCellMar>
          <w:left w:w="70" w:type="dxa"/>
          <w:right w:w="70" w:type="dxa"/>
        </w:tblCellMar>
        <w:tblLook w:val="0000" w:firstRow="0" w:lastRow="0" w:firstColumn="0" w:lastColumn="0" w:noHBand="0" w:noVBand="0"/>
      </w:tblPr>
      <w:tblGrid>
        <w:gridCol w:w="5173"/>
        <w:gridCol w:w="1417"/>
        <w:gridCol w:w="1560"/>
        <w:gridCol w:w="1418"/>
        <w:gridCol w:w="20"/>
      </w:tblGrid>
      <w:tr w:rsidR="009B11EB" w14:paraId="71F1A8FF" w14:textId="77777777">
        <w:trPr>
          <w:gridAfter w:val="1"/>
          <w:wAfter w:w="20" w:type="dxa"/>
          <w:trHeight w:val="389"/>
        </w:trPr>
        <w:tc>
          <w:tcPr>
            <w:tcW w:w="5173" w:type="dxa"/>
            <w:tcBorders>
              <w:top w:val="single" w:sz="4" w:space="0" w:color="000000"/>
              <w:left w:val="single" w:sz="4" w:space="0" w:color="000000"/>
              <w:bottom w:val="single" w:sz="4" w:space="0" w:color="000000"/>
            </w:tcBorders>
            <w:shd w:val="clear" w:color="auto" w:fill="auto"/>
            <w:vAlign w:val="center"/>
          </w:tcPr>
          <w:p w14:paraId="3961163B" w14:textId="77777777" w:rsidR="009B11EB" w:rsidRDefault="00FD1217">
            <w:pPr>
              <w:jc w:val="center"/>
              <w:rPr>
                <w:rFonts w:ascii="Comic Sans MS" w:hAnsi="Comic Sans MS" w:cs="Comic Sans MS"/>
              </w:rPr>
            </w:pPr>
            <w:r>
              <w:tab/>
            </w:r>
            <w:r>
              <w:rPr>
                <w:rFonts w:ascii="Comic Sans MS" w:hAnsi="Comic Sans MS" w:cs="Comic Sans MS"/>
              </w:rPr>
              <w:t>CATEGORIE</w:t>
            </w:r>
          </w:p>
        </w:tc>
        <w:tc>
          <w:tcPr>
            <w:tcW w:w="1417" w:type="dxa"/>
            <w:tcBorders>
              <w:top w:val="single" w:sz="4" w:space="0" w:color="000000"/>
              <w:left w:val="single" w:sz="4" w:space="0" w:color="000000"/>
              <w:bottom w:val="single" w:sz="4" w:space="0" w:color="000000"/>
            </w:tcBorders>
            <w:shd w:val="clear" w:color="auto" w:fill="auto"/>
            <w:vAlign w:val="center"/>
          </w:tcPr>
          <w:p w14:paraId="5C9EB591" w14:textId="77777777" w:rsidR="009B11EB" w:rsidRDefault="00FD1217">
            <w:pPr>
              <w:jc w:val="center"/>
              <w:rPr>
                <w:rFonts w:ascii="Comic Sans MS" w:hAnsi="Comic Sans MS" w:cs="Comic Sans MS"/>
              </w:rPr>
            </w:pPr>
            <w:r>
              <w:rPr>
                <w:rFonts w:ascii="Comic Sans MS" w:hAnsi="Comic Sans MS" w:cs="Comic Sans MS"/>
              </w:rPr>
              <w:t>Cotisation Club</w:t>
            </w:r>
          </w:p>
        </w:tc>
        <w:tc>
          <w:tcPr>
            <w:tcW w:w="1560" w:type="dxa"/>
            <w:tcBorders>
              <w:top w:val="single" w:sz="4" w:space="0" w:color="000000"/>
              <w:left w:val="single" w:sz="4" w:space="0" w:color="000000"/>
              <w:bottom w:val="single" w:sz="4" w:space="0" w:color="000000"/>
            </w:tcBorders>
            <w:shd w:val="clear" w:color="auto" w:fill="auto"/>
            <w:vAlign w:val="center"/>
          </w:tcPr>
          <w:p w14:paraId="4FA8573D" w14:textId="77777777" w:rsidR="009B11EB" w:rsidRDefault="00FD1217">
            <w:pPr>
              <w:jc w:val="center"/>
              <w:rPr>
                <w:rFonts w:ascii="Comic Sans MS" w:hAnsi="Comic Sans MS" w:cs="Comic Sans MS"/>
              </w:rPr>
            </w:pPr>
            <w:r>
              <w:rPr>
                <w:rFonts w:ascii="Comic Sans MS" w:hAnsi="Comic Sans MS" w:cs="Comic Sans MS"/>
              </w:rPr>
              <w:t>Licence (*)</w:t>
            </w:r>
          </w:p>
        </w:tc>
        <w:tc>
          <w:tcPr>
            <w:tcW w:w="1418" w:type="dxa"/>
            <w:tcBorders>
              <w:left w:val="single" w:sz="4" w:space="0" w:color="000000"/>
            </w:tcBorders>
            <w:shd w:val="clear" w:color="auto" w:fill="auto"/>
            <w:vAlign w:val="center"/>
          </w:tcPr>
          <w:p w14:paraId="082797A7" w14:textId="77777777" w:rsidR="009B11EB" w:rsidRDefault="00FD1217">
            <w:pPr>
              <w:jc w:val="center"/>
              <w:rPr>
                <w:rFonts w:ascii="Comic Sans MS" w:hAnsi="Comic Sans MS" w:cs="Comic Sans MS"/>
              </w:rPr>
            </w:pPr>
            <w:r>
              <w:rPr>
                <w:rFonts w:ascii="Comic Sans MS" w:hAnsi="Comic Sans MS" w:cs="Comic Sans MS"/>
              </w:rPr>
              <w:t>Règlement</w:t>
            </w:r>
          </w:p>
        </w:tc>
      </w:tr>
      <w:tr w:rsidR="009B11EB" w14:paraId="7CD7C6AA" w14:textId="77777777">
        <w:trPr>
          <w:gridAfter w:val="1"/>
          <w:wAfter w:w="20" w:type="dxa"/>
          <w:trHeight w:val="405"/>
        </w:trPr>
        <w:tc>
          <w:tcPr>
            <w:tcW w:w="5173" w:type="dxa"/>
            <w:tcBorders>
              <w:top w:val="single" w:sz="4" w:space="0" w:color="000000"/>
              <w:left w:val="single" w:sz="4" w:space="0" w:color="000000"/>
              <w:bottom w:val="single" w:sz="4" w:space="0" w:color="000000"/>
            </w:tcBorders>
            <w:shd w:val="clear" w:color="auto" w:fill="auto"/>
            <w:vAlign w:val="center"/>
          </w:tcPr>
          <w:p w14:paraId="5EED3BD7" w14:textId="01206495" w:rsidR="009B11EB" w:rsidRDefault="00FD1217">
            <w:pPr>
              <w:numPr>
                <w:ilvl w:val="0"/>
                <w:numId w:val="6"/>
              </w:numPr>
              <w:rPr>
                <w:rFonts w:ascii="Comic Sans MS" w:hAnsi="Comic Sans MS" w:cs="Comic Sans MS"/>
              </w:rPr>
            </w:pPr>
            <w:r>
              <w:rPr>
                <w:rFonts w:ascii="Comic Sans MS" w:hAnsi="Comic Sans MS" w:cs="Comic Sans MS"/>
              </w:rPr>
              <w:t>Formation niveaux 1 et 2</w:t>
            </w:r>
            <w:r w:rsidR="006C7575">
              <w:rPr>
                <w:rFonts w:ascii="Comic Sans MS" w:hAnsi="Comic Sans MS" w:cs="Comic Sans MS"/>
              </w:rPr>
              <w:t xml:space="preserve"> (avoir de 63€ inclus)</w:t>
            </w:r>
          </w:p>
        </w:tc>
        <w:tc>
          <w:tcPr>
            <w:tcW w:w="1417" w:type="dxa"/>
            <w:tcBorders>
              <w:top w:val="single" w:sz="4" w:space="0" w:color="000000"/>
              <w:left w:val="single" w:sz="4" w:space="0" w:color="000000"/>
              <w:bottom w:val="single" w:sz="4" w:space="0" w:color="000000"/>
            </w:tcBorders>
            <w:shd w:val="clear" w:color="auto" w:fill="auto"/>
            <w:vAlign w:val="center"/>
          </w:tcPr>
          <w:p w14:paraId="4E1D9506" w14:textId="1B2FE0DE" w:rsidR="009B11EB" w:rsidRDefault="00E21DE1">
            <w:pPr>
              <w:jc w:val="center"/>
              <w:rPr>
                <w:rFonts w:ascii="Comic Sans MS" w:hAnsi="Comic Sans MS" w:cs="Comic Sans MS"/>
              </w:rPr>
            </w:pPr>
            <w:r>
              <w:rPr>
                <w:rFonts w:ascii="Comic Sans MS" w:hAnsi="Comic Sans MS" w:cs="Comic Sans MS"/>
              </w:rPr>
              <w:t>1</w:t>
            </w:r>
            <w:r w:rsidR="006C7575">
              <w:rPr>
                <w:rFonts w:ascii="Comic Sans MS" w:hAnsi="Comic Sans MS" w:cs="Comic Sans MS"/>
              </w:rPr>
              <w:t>32</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5FEAF2ED" w14:textId="4C84D9FB" w:rsidR="009B11EB" w:rsidRDefault="00A1184B">
            <w:pPr>
              <w:jc w:val="center"/>
              <w:rPr>
                <w:rFonts w:ascii="Comic Sans MS" w:eastAsia="Comic Sans MS" w:hAnsi="Comic Sans MS" w:cs="Comic Sans MS"/>
              </w:rPr>
            </w:pPr>
            <w:r>
              <w:rPr>
                <w:rFonts w:ascii="Comic Sans MS" w:hAnsi="Comic Sans MS" w:cs="Comic Sans MS"/>
              </w:rPr>
              <w:t>+ 4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53764F94"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085A58AF" w14:textId="77777777">
        <w:trPr>
          <w:gridAfter w:val="1"/>
          <w:wAfter w:w="20" w:type="dxa"/>
          <w:trHeight w:val="405"/>
        </w:trPr>
        <w:tc>
          <w:tcPr>
            <w:tcW w:w="5173" w:type="dxa"/>
            <w:tcBorders>
              <w:top w:val="single" w:sz="4" w:space="0" w:color="000000"/>
              <w:left w:val="single" w:sz="4" w:space="0" w:color="000000"/>
              <w:bottom w:val="single" w:sz="4" w:space="0" w:color="000000"/>
            </w:tcBorders>
            <w:shd w:val="clear" w:color="auto" w:fill="auto"/>
            <w:vAlign w:val="center"/>
          </w:tcPr>
          <w:p w14:paraId="7CED6928" w14:textId="6A229B56" w:rsidR="009B11EB" w:rsidRDefault="00FD1217">
            <w:pPr>
              <w:numPr>
                <w:ilvl w:val="0"/>
                <w:numId w:val="5"/>
              </w:numPr>
              <w:rPr>
                <w:rFonts w:ascii="Comic Sans MS" w:hAnsi="Comic Sans MS" w:cs="Comic Sans MS"/>
              </w:rPr>
            </w:pPr>
            <w:r>
              <w:rPr>
                <w:rFonts w:ascii="Comic Sans MS" w:hAnsi="Comic Sans MS" w:cs="Comic Sans MS"/>
              </w:rPr>
              <w:t>N2, N3 et N4 confirmés</w:t>
            </w:r>
            <w:r w:rsidR="006C7575">
              <w:rPr>
                <w:rFonts w:ascii="Comic Sans MS" w:hAnsi="Comic Sans MS" w:cs="Comic Sans MS"/>
              </w:rPr>
              <w:t xml:space="preserve"> (avoir de 50€ inclus)</w:t>
            </w:r>
          </w:p>
        </w:tc>
        <w:tc>
          <w:tcPr>
            <w:tcW w:w="1417" w:type="dxa"/>
            <w:tcBorders>
              <w:top w:val="single" w:sz="4" w:space="0" w:color="000000"/>
              <w:left w:val="single" w:sz="4" w:space="0" w:color="000000"/>
              <w:bottom w:val="single" w:sz="4" w:space="0" w:color="000000"/>
            </w:tcBorders>
            <w:shd w:val="clear" w:color="auto" w:fill="auto"/>
            <w:vAlign w:val="center"/>
          </w:tcPr>
          <w:p w14:paraId="3AE8180C" w14:textId="52284D35" w:rsidR="009B11EB" w:rsidRDefault="00E21DE1">
            <w:pPr>
              <w:ind w:firstLine="60"/>
              <w:jc w:val="center"/>
              <w:rPr>
                <w:rFonts w:ascii="Comic Sans MS" w:hAnsi="Comic Sans MS" w:cs="Comic Sans MS"/>
              </w:rPr>
            </w:pPr>
            <w:r>
              <w:rPr>
                <w:rFonts w:ascii="Comic Sans MS" w:hAnsi="Comic Sans MS" w:cs="Comic Sans MS"/>
              </w:rPr>
              <w:t>1</w:t>
            </w:r>
            <w:r w:rsidR="006C7575">
              <w:rPr>
                <w:rFonts w:ascii="Comic Sans MS" w:hAnsi="Comic Sans MS" w:cs="Comic Sans MS"/>
              </w:rPr>
              <w:t>0</w:t>
            </w:r>
            <w:r w:rsidR="00CF46EA">
              <w:rPr>
                <w:rFonts w:ascii="Comic Sans MS" w:hAnsi="Comic Sans MS" w:cs="Comic Sans MS"/>
              </w:rPr>
              <w:t>5</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74EF4937" w14:textId="0AAFC6EC" w:rsidR="009B11EB" w:rsidRDefault="00A1184B">
            <w:pPr>
              <w:jc w:val="center"/>
              <w:rPr>
                <w:rFonts w:ascii="Comic Sans MS" w:eastAsia="Comic Sans MS" w:hAnsi="Comic Sans MS" w:cs="Comic Sans MS"/>
              </w:rPr>
            </w:pPr>
            <w:r>
              <w:rPr>
                <w:rFonts w:ascii="Comic Sans MS" w:hAnsi="Comic Sans MS" w:cs="Comic Sans MS"/>
              </w:rPr>
              <w:t>+ 4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1AD8C06A"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2D59336B" w14:textId="77777777">
        <w:trPr>
          <w:gridAfter w:val="1"/>
          <w:wAfter w:w="20" w:type="dxa"/>
          <w:trHeight w:val="692"/>
        </w:trPr>
        <w:tc>
          <w:tcPr>
            <w:tcW w:w="5173" w:type="dxa"/>
            <w:tcBorders>
              <w:top w:val="single" w:sz="4" w:space="0" w:color="000000"/>
              <w:left w:val="single" w:sz="4" w:space="0" w:color="000000"/>
              <w:bottom w:val="single" w:sz="4" w:space="0" w:color="000000"/>
            </w:tcBorders>
            <w:shd w:val="clear" w:color="auto" w:fill="auto"/>
            <w:vAlign w:val="center"/>
          </w:tcPr>
          <w:p w14:paraId="0D08F191" w14:textId="77777777" w:rsidR="009B11EB" w:rsidRDefault="00FD1217">
            <w:pPr>
              <w:numPr>
                <w:ilvl w:val="0"/>
                <w:numId w:val="9"/>
              </w:numPr>
              <w:rPr>
                <w:rFonts w:ascii="Comic Sans MS" w:hAnsi="Comic Sans MS" w:cs="Comic Sans MS"/>
              </w:rPr>
            </w:pPr>
            <w:r>
              <w:rPr>
                <w:rFonts w:ascii="Comic Sans MS" w:hAnsi="Comic Sans MS" w:cs="Comic Sans MS"/>
              </w:rPr>
              <w:t>E1 et plus (exerçant)</w:t>
            </w:r>
          </w:p>
          <w:p w14:paraId="2B27FFCC" w14:textId="77777777" w:rsidR="009B11EB" w:rsidRDefault="00FD1217">
            <w:pPr>
              <w:numPr>
                <w:ilvl w:val="0"/>
                <w:numId w:val="4"/>
              </w:numPr>
              <w:rPr>
                <w:rFonts w:ascii="Comic Sans MS" w:hAnsi="Comic Sans MS" w:cs="Comic Sans MS"/>
              </w:rPr>
            </w:pPr>
            <w:r>
              <w:rPr>
                <w:rFonts w:ascii="Comic Sans MS" w:hAnsi="Comic Sans MS" w:cs="Comic Sans MS"/>
              </w:rPr>
              <w:t>Président/sec</w:t>
            </w:r>
            <w:r w:rsidR="00093A18">
              <w:rPr>
                <w:rFonts w:ascii="Comic Sans MS" w:hAnsi="Comic Sans MS" w:cs="Comic Sans MS"/>
              </w:rPr>
              <w:t>rétaire/trésorier</w:t>
            </w:r>
          </w:p>
        </w:tc>
        <w:tc>
          <w:tcPr>
            <w:tcW w:w="1417" w:type="dxa"/>
            <w:tcBorders>
              <w:top w:val="single" w:sz="4" w:space="0" w:color="000000"/>
              <w:left w:val="single" w:sz="4" w:space="0" w:color="000000"/>
              <w:bottom w:val="single" w:sz="4" w:space="0" w:color="000000"/>
            </w:tcBorders>
            <w:shd w:val="clear" w:color="auto" w:fill="auto"/>
            <w:vAlign w:val="center"/>
          </w:tcPr>
          <w:p w14:paraId="388D10D3" w14:textId="77777777" w:rsidR="009B11EB" w:rsidRDefault="009B11EB">
            <w:pPr>
              <w:ind w:firstLine="120"/>
              <w:jc w:val="center"/>
              <w:rPr>
                <w:rFonts w:ascii="Comic Sans MS" w:hAnsi="Comic Sans MS" w:cs="Comic Sans MS"/>
              </w:rPr>
            </w:pPr>
          </w:p>
        </w:tc>
        <w:tc>
          <w:tcPr>
            <w:tcW w:w="1560" w:type="dxa"/>
            <w:tcBorders>
              <w:top w:val="single" w:sz="4" w:space="0" w:color="000000"/>
              <w:left w:val="single" w:sz="4" w:space="0" w:color="000000"/>
              <w:bottom w:val="single" w:sz="4" w:space="0" w:color="000000"/>
            </w:tcBorders>
            <w:shd w:val="clear" w:color="auto" w:fill="auto"/>
            <w:vAlign w:val="center"/>
          </w:tcPr>
          <w:p w14:paraId="16CB2EB8" w14:textId="02ABBBFF" w:rsidR="009B11EB" w:rsidRDefault="00A1184B">
            <w:pPr>
              <w:jc w:val="center"/>
              <w:rPr>
                <w:rFonts w:ascii="Comic Sans MS" w:eastAsia="Comic Sans MS" w:hAnsi="Comic Sans MS" w:cs="Comic Sans MS"/>
              </w:rPr>
            </w:pPr>
            <w:r>
              <w:rPr>
                <w:rFonts w:ascii="Comic Sans MS" w:hAnsi="Comic Sans MS" w:cs="Comic Sans MS"/>
              </w:rPr>
              <w:t>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0BCC07F0"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03EBA433" w14:textId="77777777">
        <w:trPr>
          <w:gridAfter w:val="1"/>
          <w:wAfter w:w="20" w:type="dxa"/>
          <w:trHeight w:val="420"/>
        </w:trPr>
        <w:tc>
          <w:tcPr>
            <w:tcW w:w="5173" w:type="dxa"/>
            <w:tcBorders>
              <w:top w:val="single" w:sz="4" w:space="0" w:color="000000"/>
              <w:left w:val="single" w:sz="4" w:space="0" w:color="000000"/>
            </w:tcBorders>
            <w:shd w:val="clear" w:color="auto" w:fill="auto"/>
            <w:vAlign w:val="center"/>
          </w:tcPr>
          <w:p w14:paraId="5216504F" w14:textId="77777777" w:rsidR="009B11EB" w:rsidRDefault="00FD1217">
            <w:pPr>
              <w:numPr>
                <w:ilvl w:val="0"/>
                <w:numId w:val="8"/>
              </w:numPr>
              <w:rPr>
                <w:rFonts w:ascii="Comic Sans MS" w:hAnsi="Comic Sans MS" w:cs="Comic Sans MS"/>
              </w:rPr>
            </w:pPr>
            <w:r>
              <w:rPr>
                <w:rFonts w:ascii="Comic Sans MS" w:hAnsi="Comic Sans MS" w:cs="Comic Sans MS"/>
              </w:rPr>
              <w:t>Déduction sur la cotisation à partir 2</w:t>
            </w:r>
            <w:r>
              <w:rPr>
                <w:rFonts w:ascii="Comic Sans MS" w:hAnsi="Comic Sans MS" w:cs="Comic Sans MS"/>
                <w:vertAlign w:val="superscript"/>
              </w:rPr>
              <w:t>ème</w:t>
            </w:r>
            <w:r>
              <w:rPr>
                <w:rFonts w:ascii="Comic Sans MS" w:hAnsi="Comic Sans MS" w:cs="Comic Sans MS"/>
              </w:rPr>
              <w:t xml:space="preserve"> membre même f</w:t>
            </w:r>
            <w:r w:rsidR="00093A18">
              <w:rPr>
                <w:rFonts w:ascii="Comic Sans MS" w:hAnsi="Comic Sans MS" w:cs="Comic Sans MS"/>
              </w:rPr>
              <w:t>amille</w:t>
            </w:r>
          </w:p>
        </w:tc>
        <w:tc>
          <w:tcPr>
            <w:tcW w:w="1417" w:type="dxa"/>
            <w:tcBorders>
              <w:top w:val="single" w:sz="4" w:space="0" w:color="000000"/>
              <w:left w:val="single" w:sz="4" w:space="0" w:color="000000"/>
            </w:tcBorders>
            <w:shd w:val="clear" w:color="auto" w:fill="auto"/>
            <w:vAlign w:val="center"/>
          </w:tcPr>
          <w:p w14:paraId="3D13C8A2" w14:textId="77777777" w:rsidR="009B11EB" w:rsidRDefault="00FD1217">
            <w:pPr>
              <w:jc w:val="center"/>
              <w:rPr>
                <w:rFonts w:ascii="Comic Sans MS" w:hAnsi="Comic Sans MS" w:cs="Comic Sans MS"/>
              </w:rPr>
            </w:pPr>
            <w:r>
              <w:rPr>
                <w:rFonts w:ascii="Comic Sans MS" w:hAnsi="Comic Sans MS" w:cs="Comic Sans MS"/>
              </w:rPr>
              <w:t>- 30 €</w:t>
            </w:r>
          </w:p>
        </w:tc>
        <w:tc>
          <w:tcPr>
            <w:tcW w:w="1560" w:type="dxa"/>
            <w:tcBorders>
              <w:top w:val="single" w:sz="4" w:space="0" w:color="000000"/>
              <w:left w:val="single" w:sz="4" w:space="0" w:color="000000"/>
            </w:tcBorders>
            <w:shd w:val="clear" w:color="auto" w:fill="auto"/>
            <w:vAlign w:val="center"/>
          </w:tcPr>
          <w:p w14:paraId="3B04B1D7" w14:textId="77777777" w:rsidR="009B11EB" w:rsidRDefault="009B11EB">
            <w:pPr>
              <w:snapToGrid w:val="0"/>
              <w:jc w:val="center"/>
              <w:rPr>
                <w:rFonts w:ascii="Comic Sans MS" w:hAnsi="Comic Sans MS" w:cs="Comic Sans MS"/>
              </w:rPr>
            </w:pPr>
          </w:p>
        </w:tc>
        <w:tc>
          <w:tcPr>
            <w:tcW w:w="1418" w:type="dxa"/>
            <w:tcBorders>
              <w:left w:val="single" w:sz="4" w:space="0" w:color="000000"/>
            </w:tcBorders>
            <w:shd w:val="clear" w:color="auto" w:fill="auto"/>
            <w:vAlign w:val="center"/>
          </w:tcPr>
          <w:p w14:paraId="3E27476B"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7288B5AC" w14:textId="77777777">
        <w:trPr>
          <w:gridAfter w:val="1"/>
          <w:wAfter w:w="20" w:type="dxa"/>
          <w:trHeight w:val="420"/>
        </w:trPr>
        <w:tc>
          <w:tcPr>
            <w:tcW w:w="5173" w:type="dxa"/>
            <w:tcBorders>
              <w:top w:val="single" w:sz="4" w:space="0" w:color="000000"/>
              <w:left w:val="single" w:sz="4" w:space="0" w:color="000000"/>
            </w:tcBorders>
            <w:shd w:val="clear" w:color="auto" w:fill="auto"/>
            <w:vAlign w:val="center"/>
          </w:tcPr>
          <w:p w14:paraId="0206E138" w14:textId="77777777" w:rsidR="009B11EB" w:rsidRDefault="00FD1217">
            <w:pPr>
              <w:numPr>
                <w:ilvl w:val="0"/>
                <w:numId w:val="8"/>
              </w:numPr>
              <w:rPr>
                <w:rFonts w:ascii="Comic Sans MS" w:hAnsi="Comic Sans MS" w:cs="Comic Sans MS"/>
              </w:rPr>
            </w:pPr>
            <w:r>
              <w:rPr>
                <w:rFonts w:ascii="Comic Sans MS" w:hAnsi="Comic Sans MS" w:cs="Comic Sans MS"/>
              </w:rPr>
              <w:t>Licence adulte</w:t>
            </w:r>
          </w:p>
        </w:tc>
        <w:tc>
          <w:tcPr>
            <w:tcW w:w="1417" w:type="dxa"/>
            <w:tcBorders>
              <w:top w:val="single" w:sz="4" w:space="0" w:color="000000"/>
              <w:left w:val="single" w:sz="4" w:space="0" w:color="000000"/>
            </w:tcBorders>
            <w:shd w:val="clear" w:color="auto" w:fill="auto"/>
            <w:vAlign w:val="center"/>
          </w:tcPr>
          <w:p w14:paraId="5CFAC6A8" w14:textId="77777777" w:rsidR="009B11EB" w:rsidRDefault="009B11EB">
            <w:pPr>
              <w:snapToGrid w:val="0"/>
              <w:jc w:val="center"/>
              <w:rPr>
                <w:rFonts w:ascii="Comic Sans MS" w:hAnsi="Comic Sans MS" w:cs="Comic Sans MS"/>
              </w:rPr>
            </w:pPr>
          </w:p>
        </w:tc>
        <w:tc>
          <w:tcPr>
            <w:tcW w:w="1560" w:type="dxa"/>
            <w:tcBorders>
              <w:top w:val="single" w:sz="4" w:space="0" w:color="000000"/>
              <w:left w:val="single" w:sz="4" w:space="0" w:color="000000"/>
            </w:tcBorders>
            <w:shd w:val="clear" w:color="auto" w:fill="auto"/>
            <w:vAlign w:val="center"/>
          </w:tcPr>
          <w:p w14:paraId="1BA40669" w14:textId="6E7BE238" w:rsidR="009B11EB" w:rsidRDefault="00A1184B">
            <w:pPr>
              <w:jc w:val="center"/>
              <w:rPr>
                <w:rFonts w:ascii="Comic Sans MS" w:eastAsia="Comic Sans MS" w:hAnsi="Comic Sans MS" w:cs="Comic Sans MS"/>
              </w:rPr>
            </w:pPr>
            <w:r>
              <w:rPr>
                <w:rFonts w:ascii="Comic Sans MS" w:hAnsi="Comic Sans MS" w:cs="Comic Sans MS"/>
              </w:rPr>
              <w:t>4</w:t>
            </w:r>
            <w:r w:rsidR="00A90644">
              <w:rPr>
                <w:rFonts w:ascii="Comic Sans MS" w:hAnsi="Comic Sans MS" w:cs="Comic Sans MS"/>
              </w:rPr>
              <w:t>1</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7E96996C"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27AB0B5D" w14:textId="77777777">
        <w:trPr>
          <w:gridAfter w:val="1"/>
          <w:wAfter w:w="20" w:type="dxa"/>
        </w:trPr>
        <w:tc>
          <w:tcPr>
            <w:tcW w:w="5173" w:type="dxa"/>
            <w:tcBorders>
              <w:top w:val="single" w:sz="4" w:space="0" w:color="000000"/>
              <w:bottom w:val="single" w:sz="4" w:space="0" w:color="000000"/>
            </w:tcBorders>
            <w:shd w:val="clear" w:color="auto" w:fill="auto"/>
          </w:tcPr>
          <w:p w14:paraId="01AE87FE" w14:textId="77777777" w:rsidR="009B11EB" w:rsidRDefault="009B11EB">
            <w:pPr>
              <w:snapToGrid w:val="0"/>
              <w:rPr>
                <w:rFonts w:ascii="Comic Sans MS" w:hAnsi="Comic Sans MS" w:cs="Comic Sans MS"/>
              </w:rPr>
            </w:pPr>
          </w:p>
        </w:tc>
        <w:tc>
          <w:tcPr>
            <w:tcW w:w="1417" w:type="dxa"/>
            <w:tcBorders>
              <w:top w:val="single" w:sz="4" w:space="0" w:color="000000"/>
            </w:tcBorders>
            <w:shd w:val="clear" w:color="auto" w:fill="auto"/>
            <w:vAlign w:val="center"/>
          </w:tcPr>
          <w:p w14:paraId="1FA3BC2B" w14:textId="77777777" w:rsidR="009B11EB" w:rsidRDefault="009B11EB">
            <w:pPr>
              <w:snapToGrid w:val="0"/>
              <w:jc w:val="center"/>
              <w:rPr>
                <w:rFonts w:ascii="Comic Sans MS" w:hAnsi="Comic Sans MS" w:cs="Comic Sans MS"/>
              </w:rPr>
            </w:pPr>
          </w:p>
        </w:tc>
        <w:tc>
          <w:tcPr>
            <w:tcW w:w="1560" w:type="dxa"/>
            <w:tcBorders>
              <w:top w:val="single" w:sz="4" w:space="0" w:color="000000"/>
              <w:bottom w:val="single" w:sz="4" w:space="0" w:color="000000"/>
            </w:tcBorders>
            <w:shd w:val="clear" w:color="auto" w:fill="auto"/>
            <w:vAlign w:val="center"/>
          </w:tcPr>
          <w:p w14:paraId="67768D7F" w14:textId="77777777" w:rsidR="009B11EB" w:rsidRDefault="009B11EB">
            <w:pPr>
              <w:snapToGrid w:val="0"/>
              <w:jc w:val="center"/>
              <w:rPr>
                <w:rFonts w:ascii="Comic Sans MS" w:hAnsi="Comic Sans MS" w:cs="Comic Sans MS"/>
              </w:rPr>
            </w:pPr>
          </w:p>
        </w:tc>
        <w:tc>
          <w:tcPr>
            <w:tcW w:w="1418" w:type="dxa"/>
            <w:shd w:val="clear" w:color="auto" w:fill="auto"/>
            <w:vAlign w:val="center"/>
          </w:tcPr>
          <w:p w14:paraId="4A1F23BE" w14:textId="77777777" w:rsidR="009B11EB" w:rsidRDefault="009B11EB">
            <w:pPr>
              <w:snapToGrid w:val="0"/>
              <w:jc w:val="center"/>
              <w:rPr>
                <w:rFonts w:ascii="Comic Sans MS" w:hAnsi="Comic Sans MS" w:cs="Comic Sans MS"/>
              </w:rPr>
            </w:pPr>
          </w:p>
        </w:tc>
      </w:tr>
      <w:tr w:rsidR="009B11EB" w14:paraId="2B259CCF" w14:textId="77777777">
        <w:trPr>
          <w:gridAfter w:val="1"/>
          <w:wAfter w:w="20" w:type="dxa"/>
          <w:trHeight w:val="415"/>
        </w:trPr>
        <w:tc>
          <w:tcPr>
            <w:tcW w:w="5173" w:type="dxa"/>
            <w:tcBorders>
              <w:left w:val="single" w:sz="4" w:space="0" w:color="000000"/>
              <w:bottom w:val="single" w:sz="4" w:space="0" w:color="000000"/>
            </w:tcBorders>
            <w:shd w:val="clear" w:color="auto" w:fill="auto"/>
            <w:vAlign w:val="center"/>
          </w:tcPr>
          <w:p w14:paraId="67DFB25E" w14:textId="3BE4ADE9" w:rsidR="009B11EB" w:rsidRDefault="00FD1217">
            <w:pPr>
              <w:rPr>
                <w:rFonts w:ascii="Comic Sans MS" w:hAnsi="Comic Sans MS" w:cs="Comic Sans MS"/>
              </w:rPr>
            </w:pPr>
            <w:r>
              <w:rPr>
                <w:rFonts w:ascii="Comic Sans MS" w:hAnsi="Comic Sans MS" w:cs="Comic Sans MS"/>
              </w:rPr>
              <w:t>ASSURANCE COMPLEMENTAIRE (facultative)</w:t>
            </w:r>
            <w:r w:rsidR="00CF46EA" w:rsidRPr="00CF46EA">
              <w:rPr>
                <w:rFonts w:ascii="Comic Sans MS" w:hAnsi="Comic Sans MS" w:cs="Comic Sans MS"/>
                <w:vertAlign w:val="superscript"/>
              </w:rPr>
              <w:t>**</w:t>
            </w:r>
            <w:r w:rsidR="006C7575">
              <w:rPr>
                <w:rFonts w:ascii="Comic Sans MS" w:hAnsi="Comic Sans MS" w:cs="Comic Sans MS"/>
                <w:vertAlign w:val="superscript"/>
              </w:rPr>
              <w:t>*</w:t>
            </w:r>
          </w:p>
        </w:tc>
        <w:tc>
          <w:tcPr>
            <w:tcW w:w="1417" w:type="dxa"/>
            <w:tcBorders>
              <w:top w:val="single" w:sz="4" w:space="0" w:color="000000"/>
              <w:left w:val="single" w:sz="4" w:space="0" w:color="000000"/>
              <w:bottom w:val="single" w:sz="4" w:space="0" w:color="000000"/>
            </w:tcBorders>
            <w:shd w:val="clear" w:color="auto" w:fill="auto"/>
            <w:vAlign w:val="center"/>
          </w:tcPr>
          <w:p w14:paraId="0BCABA36" w14:textId="77777777" w:rsidR="009B11EB" w:rsidRDefault="00FD1217">
            <w:pPr>
              <w:jc w:val="center"/>
              <w:rPr>
                <w:rFonts w:ascii="Comic Sans MS" w:hAnsi="Comic Sans MS" w:cs="Comic Sans MS"/>
              </w:rPr>
            </w:pPr>
            <w:r>
              <w:rPr>
                <w:rFonts w:ascii="Comic Sans MS" w:hAnsi="Comic Sans MS" w:cs="Comic Sans MS"/>
              </w:rPr>
              <w:t>Loisir</w:t>
            </w:r>
          </w:p>
        </w:tc>
        <w:tc>
          <w:tcPr>
            <w:tcW w:w="1560" w:type="dxa"/>
            <w:tcBorders>
              <w:top w:val="single" w:sz="4" w:space="0" w:color="000000"/>
              <w:left w:val="single" w:sz="4" w:space="0" w:color="000000"/>
              <w:bottom w:val="single" w:sz="4" w:space="0" w:color="000000"/>
            </w:tcBorders>
            <w:shd w:val="clear" w:color="auto" w:fill="auto"/>
            <w:vAlign w:val="center"/>
          </w:tcPr>
          <w:p w14:paraId="7B5658F8" w14:textId="77777777" w:rsidR="009B11EB" w:rsidRDefault="00FD1217">
            <w:pPr>
              <w:jc w:val="center"/>
              <w:rPr>
                <w:rFonts w:ascii="Comic Sans MS" w:hAnsi="Comic Sans MS" w:cs="Comic Sans MS"/>
              </w:rPr>
            </w:pPr>
            <w:r>
              <w:rPr>
                <w:rFonts w:ascii="Comic Sans MS" w:hAnsi="Comic Sans MS" w:cs="Comic Sans MS"/>
              </w:rPr>
              <w:t>Top  (loisir + voyage)</w:t>
            </w:r>
          </w:p>
        </w:tc>
        <w:tc>
          <w:tcPr>
            <w:tcW w:w="1418" w:type="dxa"/>
            <w:tcBorders>
              <w:left w:val="single" w:sz="4" w:space="0" w:color="000000"/>
            </w:tcBorders>
            <w:shd w:val="clear" w:color="auto" w:fill="auto"/>
            <w:vAlign w:val="center"/>
          </w:tcPr>
          <w:p w14:paraId="3AA01A81" w14:textId="77777777" w:rsidR="009B11EB" w:rsidRDefault="009B11EB">
            <w:pPr>
              <w:snapToGrid w:val="0"/>
              <w:jc w:val="center"/>
              <w:rPr>
                <w:rFonts w:ascii="Comic Sans MS" w:hAnsi="Comic Sans MS" w:cs="Comic Sans MS"/>
              </w:rPr>
            </w:pPr>
          </w:p>
        </w:tc>
      </w:tr>
      <w:tr w:rsidR="009B11EB" w14:paraId="2AC86B84"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5CFD71C9" w14:textId="0A8892F1" w:rsidR="009B11EB" w:rsidRDefault="00A90644">
            <w:pPr>
              <w:rPr>
                <w:rFonts w:ascii="Comic Sans MS" w:hAnsi="Comic Sans MS" w:cs="Comic Sans MS"/>
              </w:rPr>
            </w:pPr>
            <w:r>
              <w:rPr>
                <w:rFonts w:ascii="Comic Sans MS" w:hAnsi="Comic Sans MS" w:cs="Comic Sans MS"/>
              </w:rPr>
              <w:t xml:space="preserve">Loisir </w:t>
            </w:r>
            <w:r w:rsidR="00FD1217">
              <w:rPr>
                <w:rFonts w:ascii="Comic Sans MS" w:hAnsi="Comic Sans MS" w:cs="Comic Sans MS"/>
              </w:rPr>
              <w:t>1</w:t>
            </w:r>
          </w:p>
        </w:tc>
        <w:tc>
          <w:tcPr>
            <w:tcW w:w="1417" w:type="dxa"/>
            <w:tcBorders>
              <w:top w:val="single" w:sz="4" w:space="0" w:color="000000"/>
              <w:left w:val="single" w:sz="4" w:space="0" w:color="000000"/>
              <w:bottom w:val="single" w:sz="4" w:space="0" w:color="000000"/>
            </w:tcBorders>
            <w:shd w:val="clear" w:color="auto" w:fill="auto"/>
            <w:vAlign w:val="center"/>
          </w:tcPr>
          <w:p w14:paraId="02031BE4" w14:textId="77777777" w:rsidR="009B11EB" w:rsidRDefault="002E5E90">
            <w:pPr>
              <w:jc w:val="center"/>
              <w:rPr>
                <w:rFonts w:ascii="Comic Sans MS" w:hAnsi="Comic Sans MS" w:cs="Comic Sans MS"/>
              </w:rPr>
            </w:pPr>
            <w:r>
              <w:rPr>
                <w:rFonts w:ascii="Comic Sans MS" w:hAnsi="Comic Sans MS" w:cs="Comic Sans MS"/>
              </w:rPr>
              <w:t xml:space="preserve">20 </w:t>
            </w:r>
            <w:r w:rsidR="00FD1217">
              <w:rPr>
                <w:rFonts w:ascii="Comic Sans MS" w:hAnsi="Comic Sans MS" w:cs="Comic Sans MS"/>
              </w:rPr>
              <w:t>€</w:t>
            </w:r>
          </w:p>
        </w:tc>
        <w:tc>
          <w:tcPr>
            <w:tcW w:w="1560" w:type="dxa"/>
            <w:tcBorders>
              <w:top w:val="single" w:sz="4" w:space="0" w:color="000000"/>
              <w:left w:val="single" w:sz="4" w:space="0" w:color="000000"/>
              <w:bottom w:val="single" w:sz="4" w:space="0" w:color="000000"/>
            </w:tcBorders>
            <w:shd w:val="clear" w:color="auto" w:fill="auto"/>
            <w:vAlign w:val="center"/>
          </w:tcPr>
          <w:p w14:paraId="4C51B492" w14:textId="77777777" w:rsidR="009B11EB" w:rsidRDefault="002E5E90">
            <w:pPr>
              <w:jc w:val="center"/>
              <w:rPr>
                <w:rFonts w:ascii="Comic Sans MS" w:eastAsia="Comic Sans MS" w:hAnsi="Comic Sans MS" w:cs="Comic Sans MS"/>
              </w:rPr>
            </w:pPr>
            <w:r>
              <w:rPr>
                <w:rFonts w:ascii="Comic Sans MS" w:hAnsi="Comic Sans MS" w:cs="Comic Sans MS"/>
              </w:rPr>
              <w:t xml:space="preserve">39 </w:t>
            </w:r>
            <w:r w:rsidR="00FD1217">
              <w:rPr>
                <w:rFonts w:ascii="Comic Sans MS" w:hAnsi="Comic Sans MS" w:cs="Comic Sans MS"/>
              </w:rPr>
              <w:t>€</w:t>
            </w:r>
          </w:p>
        </w:tc>
        <w:tc>
          <w:tcPr>
            <w:tcW w:w="1418" w:type="dxa"/>
            <w:tcBorders>
              <w:left w:val="single" w:sz="4" w:space="0" w:color="000000"/>
            </w:tcBorders>
            <w:shd w:val="clear" w:color="auto" w:fill="auto"/>
            <w:vAlign w:val="center"/>
          </w:tcPr>
          <w:p w14:paraId="75892E76"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40521024"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65D16A29" w14:textId="0EB318D8" w:rsidR="009B11EB" w:rsidRDefault="00A90644">
            <w:pPr>
              <w:rPr>
                <w:rFonts w:ascii="Comic Sans MS" w:hAnsi="Comic Sans MS" w:cs="Comic Sans MS"/>
              </w:rPr>
            </w:pPr>
            <w:r>
              <w:rPr>
                <w:rFonts w:ascii="Comic Sans MS" w:hAnsi="Comic Sans MS" w:cs="Comic Sans MS"/>
              </w:rPr>
              <w:t>Loisir</w:t>
            </w:r>
            <w:r w:rsidR="00FD1217">
              <w:rPr>
                <w:rFonts w:ascii="Comic Sans MS" w:hAnsi="Comic Sans MS" w:cs="Comic Sans MS"/>
              </w:rPr>
              <w:t xml:space="preserve"> 2</w:t>
            </w:r>
          </w:p>
        </w:tc>
        <w:tc>
          <w:tcPr>
            <w:tcW w:w="1417" w:type="dxa"/>
            <w:tcBorders>
              <w:top w:val="single" w:sz="4" w:space="0" w:color="000000"/>
              <w:left w:val="single" w:sz="4" w:space="0" w:color="000000"/>
              <w:bottom w:val="single" w:sz="4" w:space="0" w:color="000000"/>
            </w:tcBorders>
            <w:shd w:val="clear" w:color="auto" w:fill="auto"/>
            <w:vAlign w:val="center"/>
          </w:tcPr>
          <w:p w14:paraId="2DE2A47A" w14:textId="77777777" w:rsidR="009B11EB" w:rsidRDefault="002E5E90">
            <w:pPr>
              <w:jc w:val="center"/>
              <w:rPr>
                <w:rFonts w:ascii="Comic Sans MS" w:hAnsi="Comic Sans MS" w:cs="Comic Sans MS"/>
              </w:rPr>
            </w:pPr>
            <w:r>
              <w:rPr>
                <w:rFonts w:ascii="Comic Sans MS" w:hAnsi="Comic Sans MS" w:cs="Comic Sans MS"/>
              </w:rPr>
              <w:t>25</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ACCA047" w14:textId="77777777" w:rsidR="009B11EB" w:rsidRDefault="002E5E90">
            <w:pPr>
              <w:jc w:val="center"/>
              <w:rPr>
                <w:rFonts w:ascii="Comic Sans MS" w:eastAsia="Comic Sans MS" w:hAnsi="Comic Sans MS" w:cs="Comic Sans MS"/>
              </w:rPr>
            </w:pPr>
            <w:r>
              <w:rPr>
                <w:rFonts w:ascii="Comic Sans MS" w:hAnsi="Comic Sans MS" w:cs="Comic Sans MS"/>
              </w:rPr>
              <w:t>50</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472DBA54"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615D0E09"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274216F0" w14:textId="2969E447" w:rsidR="009B11EB" w:rsidRDefault="00A90644">
            <w:pPr>
              <w:rPr>
                <w:rFonts w:ascii="Comic Sans MS" w:hAnsi="Comic Sans MS" w:cs="Comic Sans MS"/>
              </w:rPr>
            </w:pPr>
            <w:r>
              <w:rPr>
                <w:rFonts w:ascii="Comic Sans MS" w:hAnsi="Comic Sans MS" w:cs="Comic Sans MS"/>
              </w:rPr>
              <w:t>Loisir</w:t>
            </w:r>
            <w:r w:rsidR="00FD1217">
              <w:rPr>
                <w:rFonts w:ascii="Comic Sans MS" w:hAnsi="Comic Sans MS" w:cs="Comic Sans MS"/>
              </w:rPr>
              <w:t xml:space="preserve"> 3</w:t>
            </w:r>
          </w:p>
        </w:tc>
        <w:tc>
          <w:tcPr>
            <w:tcW w:w="1417" w:type="dxa"/>
            <w:tcBorders>
              <w:top w:val="single" w:sz="4" w:space="0" w:color="000000"/>
              <w:left w:val="single" w:sz="4" w:space="0" w:color="000000"/>
              <w:bottom w:val="single" w:sz="4" w:space="0" w:color="000000"/>
            </w:tcBorders>
            <w:shd w:val="clear" w:color="auto" w:fill="auto"/>
            <w:vAlign w:val="center"/>
          </w:tcPr>
          <w:p w14:paraId="2D76B135" w14:textId="77777777" w:rsidR="009B11EB" w:rsidRDefault="002E5E90">
            <w:pPr>
              <w:jc w:val="center"/>
              <w:rPr>
                <w:rFonts w:ascii="Comic Sans MS" w:hAnsi="Comic Sans MS" w:cs="Comic Sans MS"/>
              </w:rPr>
            </w:pPr>
            <w:r>
              <w:rPr>
                <w:rFonts w:ascii="Comic Sans MS" w:hAnsi="Comic Sans MS" w:cs="Comic Sans MS"/>
              </w:rPr>
              <w:t>42</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D7904B0" w14:textId="77777777" w:rsidR="009B11EB" w:rsidRDefault="00241A26">
            <w:pPr>
              <w:jc w:val="center"/>
              <w:rPr>
                <w:rFonts w:ascii="Comic Sans MS" w:eastAsia="Comic Sans MS" w:hAnsi="Comic Sans MS" w:cs="Comic Sans MS"/>
              </w:rPr>
            </w:pPr>
            <w:r>
              <w:rPr>
                <w:rFonts w:ascii="Comic Sans MS" w:hAnsi="Comic Sans MS" w:cs="Comic Sans MS"/>
              </w:rPr>
              <w:t>83</w:t>
            </w:r>
            <w:r w:rsidR="00FD1217">
              <w:rPr>
                <w:rFonts w:ascii="Comic Sans MS" w:hAnsi="Comic Sans MS" w:cs="Comic Sans MS"/>
              </w:rPr>
              <w:t xml:space="preserve"> €</w:t>
            </w:r>
          </w:p>
        </w:tc>
        <w:tc>
          <w:tcPr>
            <w:tcW w:w="1418" w:type="dxa"/>
            <w:tcBorders>
              <w:left w:val="single" w:sz="4" w:space="0" w:color="000000"/>
            </w:tcBorders>
            <w:shd w:val="clear" w:color="auto" w:fill="auto"/>
            <w:vAlign w:val="center"/>
          </w:tcPr>
          <w:p w14:paraId="66B5A3E2"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36729C71" w14:textId="77777777">
        <w:trPr>
          <w:gridAfter w:val="1"/>
          <w:wAfter w:w="20" w:type="dxa"/>
          <w:trHeight w:val="375"/>
        </w:trPr>
        <w:tc>
          <w:tcPr>
            <w:tcW w:w="5173" w:type="dxa"/>
            <w:tcBorders>
              <w:top w:val="single" w:sz="4" w:space="0" w:color="000000"/>
              <w:left w:val="single" w:sz="4" w:space="0" w:color="000000"/>
              <w:bottom w:val="single" w:sz="4" w:space="0" w:color="000000"/>
            </w:tcBorders>
            <w:shd w:val="clear" w:color="auto" w:fill="auto"/>
            <w:vAlign w:val="center"/>
          </w:tcPr>
          <w:p w14:paraId="49F04F8D" w14:textId="77777777" w:rsidR="009B11EB" w:rsidRDefault="00FD1217">
            <w:pPr>
              <w:rPr>
                <w:rFonts w:ascii="Comic Sans MS" w:hAnsi="Comic Sans MS" w:cs="Comic Sans MS"/>
              </w:rPr>
            </w:pPr>
            <w:r>
              <w:rPr>
                <w:rFonts w:ascii="Comic Sans MS" w:hAnsi="Comic Sans MS" w:cs="Comic Sans MS"/>
              </w:rPr>
              <w:t>Piscine</w:t>
            </w:r>
          </w:p>
        </w:tc>
        <w:tc>
          <w:tcPr>
            <w:tcW w:w="1417" w:type="dxa"/>
            <w:tcBorders>
              <w:top w:val="single" w:sz="4" w:space="0" w:color="000000"/>
              <w:left w:val="single" w:sz="4" w:space="0" w:color="000000"/>
              <w:bottom w:val="single" w:sz="4" w:space="0" w:color="000000"/>
            </w:tcBorders>
            <w:shd w:val="clear" w:color="auto" w:fill="auto"/>
            <w:vAlign w:val="center"/>
          </w:tcPr>
          <w:p w14:paraId="2328BDB9" w14:textId="77777777" w:rsidR="009B11EB" w:rsidRDefault="002E5E90">
            <w:pPr>
              <w:jc w:val="center"/>
              <w:rPr>
                <w:rFonts w:ascii="Comic Sans MS" w:hAnsi="Comic Sans MS" w:cs="Comic Sans MS"/>
              </w:rPr>
            </w:pPr>
            <w:r>
              <w:rPr>
                <w:rFonts w:ascii="Comic Sans MS" w:hAnsi="Comic Sans MS" w:cs="Comic Sans MS"/>
              </w:rPr>
              <w:t>11</w:t>
            </w:r>
            <w:r w:rsidR="00FD1217">
              <w:rPr>
                <w:rFonts w:ascii="Comic Sans MS" w:hAnsi="Comic Sans MS" w:cs="Comic Sans MS"/>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6D033274" w14:textId="77777777" w:rsidR="009B11EB" w:rsidRDefault="00FD1217">
            <w:pPr>
              <w:jc w:val="center"/>
              <w:rPr>
                <w:rFonts w:ascii="Comic Sans MS" w:eastAsia="Comic Sans MS" w:hAnsi="Comic Sans MS" w:cs="Comic Sans MS"/>
              </w:rPr>
            </w:pPr>
            <w:r>
              <w:rPr>
                <w:rFonts w:ascii="Comic Sans MS" w:hAnsi="Comic Sans MS" w:cs="Comic Sans MS"/>
              </w:rPr>
              <w:t>Néant</w:t>
            </w:r>
          </w:p>
        </w:tc>
        <w:tc>
          <w:tcPr>
            <w:tcW w:w="1418" w:type="dxa"/>
            <w:tcBorders>
              <w:left w:val="single" w:sz="4" w:space="0" w:color="000000"/>
            </w:tcBorders>
            <w:shd w:val="clear" w:color="auto" w:fill="auto"/>
            <w:vAlign w:val="center"/>
          </w:tcPr>
          <w:p w14:paraId="2EB37A96" w14:textId="77777777" w:rsidR="009B11EB" w:rsidRDefault="00FD1217">
            <w:pPr>
              <w:pStyle w:val="En-tte"/>
              <w:tabs>
                <w:tab w:val="clear" w:pos="4536"/>
                <w:tab w:val="clear" w:pos="9072"/>
              </w:tabs>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    ………………</w:t>
            </w:r>
          </w:p>
        </w:tc>
      </w:tr>
      <w:tr w:rsidR="009B11EB" w14:paraId="45B1DE0C" w14:textId="77777777">
        <w:trPr>
          <w:trHeight w:val="111"/>
        </w:trPr>
        <w:tc>
          <w:tcPr>
            <w:tcW w:w="5173" w:type="dxa"/>
            <w:shd w:val="clear" w:color="auto" w:fill="auto"/>
          </w:tcPr>
          <w:p w14:paraId="65E86D9F" w14:textId="77777777" w:rsidR="009B11EB" w:rsidRDefault="009B11EB">
            <w:pPr>
              <w:snapToGrid w:val="0"/>
              <w:rPr>
                <w:rFonts w:ascii="Comic Sans MS" w:hAnsi="Comic Sans MS" w:cs="Comic Sans MS"/>
              </w:rPr>
            </w:pPr>
          </w:p>
        </w:tc>
        <w:tc>
          <w:tcPr>
            <w:tcW w:w="1417" w:type="dxa"/>
            <w:shd w:val="clear" w:color="auto" w:fill="auto"/>
            <w:vAlign w:val="center"/>
          </w:tcPr>
          <w:p w14:paraId="20C24D0C" w14:textId="77777777" w:rsidR="009B11EB" w:rsidRDefault="009B11EB">
            <w:pPr>
              <w:snapToGrid w:val="0"/>
              <w:jc w:val="center"/>
              <w:rPr>
                <w:rFonts w:ascii="Comic Sans MS" w:hAnsi="Comic Sans MS" w:cs="Comic Sans MS"/>
              </w:rPr>
            </w:pPr>
          </w:p>
        </w:tc>
        <w:tc>
          <w:tcPr>
            <w:tcW w:w="1560" w:type="dxa"/>
            <w:tcBorders>
              <w:top w:val="single" w:sz="4" w:space="0" w:color="000000"/>
            </w:tcBorders>
            <w:shd w:val="clear" w:color="auto" w:fill="auto"/>
            <w:vAlign w:val="center"/>
          </w:tcPr>
          <w:p w14:paraId="5912887E" w14:textId="77777777" w:rsidR="009B11EB" w:rsidRDefault="00FD1217">
            <w:pPr>
              <w:rPr>
                <w:rFonts w:ascii="Comic Sans MS" w:hAnsi="Comic Sans MS" w:cs="Comic Sans MS"/>
              </w:rPr>
            </w:pPr>
            <w:r>
              <w:rPr>
                <w:rFonts w:ascii="Comic Sans MS" w:hAnsi="Comic Sans MS" w:cs="Comic Sans MS"/>
              </w:rPr>
              <w:t>Total Règlement =</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B4063" w14:textId="77777777" w:rsidR="009B11EB" w:rsidRDefault="009B11EB">
            <w:pPr>
              <w:pStyle w:val="En-tte"/>
              <w:tabs>
                <w:tab w:val="clear" w:pos="4536"/>
                <w:tab w:val="clear" w:pos="9072"/>
              </w:tabs>
              <w:snapToGrid w:val="0"/>
              <w:rPr>
                <w:rFonts w:ascii="Comic Sans MS" w:hAnsi="Comic Sans MS" w:cs="Comic Sans MS"/>
              </w:rPr>
            </w:pPr>
          </w:p>
        </w:tc>
      </w:tr>
    </w:tbl>
    <w:p w14:paraId="53A04228" w14:textId="77777777" w:rsidR="009B11EB" w:rsidRDefault="009B11EB">
      <w:pPr>
        <w:pStyle w:val="En-tte"/>
        <w:tabs>
          <w:tab w:val="clear" w:pos="4536"/>
          <w:tab w:val="clear" w:pos="9072"/>
        </w:tabs>
      </w:pPr>
    </w:p>
    <w:p w14:paraId="4616E387" w14:textId="0508DCB7" w:rsidR="009B11EB" w:rsidRDefault="00FD1217">
      <w:pPr>
        <w:pStyle w:val="En-tte"/>
        <w:tabs>
          <w:tab w:val="clear" w:pos="4536"/>
          <w:tab w:val="clear" w:pos="9072"/>
        </w:tabs>
        <w:rPr>
          <w:rFonts w:ascii="Comic Sans MS" w:hAnsi="Comic Sans MS" w:cs="Comic Sans MS"/>
          <w:b/>
          <w:i/>
          <w:u w:val="single"/>
        </w:rPr>
      </w:pPr>
      <w:r>
        <w:rPr>
          <w:rFonts w:ascii="Comic Sans MS" w:hAnsi="Comic Sans MS" w:cs="Comic Sans MS"/>
        </w:rPr>
        <w:t xml:space="preserve">(*) La licence est obligatoire mais peut avoir été prise dans une autre structure. Dans ce cas, compter uniquement la cotisation club, mais </w:t>
      </w:r>
      <w:r>
        <w:rPr>
          <w:rFonts w:ascii="Comic Sans MS" w:hAnsi="Comic Sans MS" w:cs="Comic Sans MS"/>
          <w:b/>
          <w:i/>
          <w:u w:val="single"/>
        </w:rPr>
        <w:t>joindre une photocopie de la licence en cours de validité.</w:t>
      </w:r>
    </w:p>
    <w:p w14:paraId="7F29F77A" w14:textId="63090EDE" w:rsidR="006C7575" w:rsidRDefault="006C7575">
      <w:pPr>
        <w:pStyle w:val="En-tte"/>
        <w:tabs>
          <w:tab w:val="clear" w:pos="4536"/>
          <w:tab w:val="clear" w:pos="9072"/>
        </w:tabs>
        <w:rPr>
          <w:rFonts w:ascii="Comic Sans MS" w:hAnsi="Comic Sans MS" w:cs="Comic Sans MS"/>
        </w:rPr>
      </w:pPr>
      <w:r>
        <w:rPr>
          <w:rFonts w:ascii="Comic Sans MS" w:hAnsi="Comic Sans MS" w:cs="Comic Sans MS"/>
        </w:rPr>
        <w:t xml:space="preserve">(**) Avoir </w:t>
      </w:r>
      <w:r w:rsidR="00B82033">
        <w:rPr>
          <w:rFonts w:ascii="Comic Sans MS" w:hAnsi="Comic Sans MS" w:cs="Comic Sans MS"/>
        </w:rPr>
        <w:t>inclus « </w:t>
      </w:r>
      <w:r>
        <w:rPr>
          <w:rFonts w:ascii="Comic Sans MS" w:hAnsi="Comic Sans MS" w:cs="Comic Sans MS"/>
        </w:rPr>
        <w:t xml:space="preserve">saison 2019/2020 </w:t>
      </w:r>
      <w:r w:rsidR="00B82033">
        <w:rPr>
          <w:rFonts w:ascii="Comic Sans MS" w:hAnsi="Comic Sans MS" w:cs="Comic Sans MS"/>
        </w:rPr>
        <w:t>interrompue » :</w:t>
      </w:r>
      <w:r>
        <w:rPr>
          <w:rFonts w:ascii="Comic Sans MS" w:hAnsi="Comic Sans MS" w:cs="Comic Sans MS"/>
        </w:rPr>
        <w:t xml:space="preserve"> 63€ pour N1 &amp; N2 et 50€ pour N2, N3 &amp; N4 confirmés</w:t>
      </w:r>
    </w:p>
    <w:p w14:paraId="4007FB79" w14:textId="37FA033F" w:rsidR="00CF46EA" w:rsidRPr="00CF46EA" w:rsidRDefault="00CF46EA">
      <w:pPr>
        <w:pStyle w:val="En-tte"/>
        <w:tabs>
          <w:tab w:val="clear" w:pos="4536"/>
          <w:tab w:val="clear" w:pos="9072"/>
        </w:tabs>
        <w:rPr>
          <w:rFonts w:ascii="Comic Sans MS" w:hAnsi="Comic Sans MS" w:cs="Comic Sans MS"/>
        </w:rPr>
      </w:pPr>
      <w:r>
        <w:rPr>
          <w:rFonts w:ascii="Comic Sans MS" w:hAnsi="Comic Sans MS" w:cs="Comic Sans MS"/>
        </w:rPr>
        <w:t>(**</w:t>
      </w:r>
      <w:r w:rsidR="006C7575">
        <w:rPr>
          <w:rFonts w:ascii="Comic Sans MS" w:hAnsi="Comic Sans MS" w:cs="Comic Sans MS"/>
        </w:rPr>
        <w:t>*</w:t>
      </w:r>
      <w:r>
        <w:rPr>
          <w:rFonts w:ascii="Comic Sans MS" w:hAnsi="Comic Sans MS" w:cs="Comic Sans MS"/>
        </w:rPr>
        <w:t xml:space="preserve">) Tarif des assurances au 01/05/2020 soumis aux évolutions éventuelles du cabinet </w:t>
      </w:r>
      <w:r w:rsidR="00B82033">
        <w:rPr>
          <w:rFonts w:ascii="Comic Sans MS" w:hAnsi="Comic Sans MS" w:cs="Comic Sans MS"/>
        </w:rPr>
        <w:t>L</w:t>
      </w:r>
      <w:r>
        <w:rPr>
          <w:rFonts w:ascii="Comic Sans MS" w:hAnsi="Comic Sans MS" w:cs="Comic Sans MS"/>
        </w:rPr>
        <w:t xml:space="preserve">afont </w:t>
      </w:r>
    </w:p>
    <w:p w14:paraId="77239A91" w14:textId="77777777" w:rsidR="009B11EB" w:rsidRDefault="009B11EB">
      <w:pPr>
        <w:pStyle w:val="En-tte"/>
        <w:tabs>
          <w:tab w:val="clear" w:pos="4536"/>
          <w:tab w:val="clear" w:pos="9072"/>
          <w:tab w:val="left" w:pos="810"/>
        </w:tabs>
        <w:rPr>
          <w:rFonts w:ascii="Comic Sans MS" w:hAnsi="Comic Sans MS" w:cs="Comic Sans MS"/>
        </w:rPr>
      </w:pPr>
    </w:p>
    <w:p w14:paraId="2BED956D" w14:textId="77777777" w:rsidR="009B11EB" w:rsidRDefault="009B11EB">
      <w:pPr>
        <w:sectPr w:rsidR="009B11EB">
          <w:pgSz w:w="11906" w:h="16838"/>
          <w:pgMar w:top="776" w:right="851" w:bottom="568" w:left="851" w:header="720" w:footer="403" w:gutter="0"/>
          <w:cols w:space="720"/>
          <w:titlePg/>
          <w:docGrid w:linePitch="360"/>
        </w:sectPr>
      </w:pPr>
    </w:p>
    <w:p w14:paraId="548A4E0A" w14:textId="77777777" w:rsidR="009B11EB" w:rsidRDefault="00FD1217">
      <w:pPr>
        <w:pStyle w:val="En-tte"/>
        <w:tabs>
          <w:tab w:val="clear" w:pos="4536"/>
          <w:tab w:val="clear" w:pos="9072"/>
        </w:tabs>
        <w:jc w:val="both"/>
        <w:rPr>
          <w:rFonts w:ascii="Comic Sans MS" w:hAnsi="Comic Sans MS" w:cs="Comic Sans MS"/>
        </w:rPr>
      </w:pPr>
      <w:r>
        <w:rPr>
          <w:rFonts w:ascii="Comic Sans MS" w:hAnsi="Comic Sans MS" w:cs="Comic Sans MS"/>
          <w:u w:val="single"/>
        </w:rPr>
        <w:lastRenderedPageBreak/>
        <w:t>INFO  ASSURANCE</w:t>
      </w:r>
      <w:r>
        <w:rPr>
          <w:rFonts w:ascii="Comic Sans MS" w:hAnsi="Comic Sans MS" w:cs="Comic Sans MS"/>
        </w:rPr>
        <w:t> : Bien que votre licence inclue une protection en responsabilité civile (dommages causés à autrui) et d’une protection juridique, vous n’êtes pas couvert pour vos dommages corporels. En ce qui concerne ces dommages, le contrat fédéral vous permet de souscrire une assurance individuelle accident et assistance valable dans le monde entier. Ces assurances individuelles vous donnent des garanties de décès, invalidité, frais de traitements, frais de recherche</w:t>
      </w:r>
      <w:r w:rsidR="002E5E90">
        <w:rPr>
          <w:rFonts w:ascii="Comic Sans MS" w:hAnsi="Comic Sans MS" w:cs="Comic Sans MS"/>
        </w:rPr>
        <w:t xml:space="preserve">s, de sauvetage et d’assistance (détail des garanties sur le site de la </w:t>
      </w:r>
      <w:proofErr w:type="spellStart"/>
      <w:r w:rsidR="002E5E90">
        <w:rPr>
          <w:rFonts w:ascii="Comic Sans MS" w:hAnsi="Comic Sans MS" w:cs="Comic Sans MS"/>
        </w:rPr>
        <w:t>ffessm</w:t>
      </w:r>
      <w:proofErr w:type="spellEnd"/>
      <w:r w:rsidR="002E5E90">
        <w:rPr>
          <w:rFonts w:ascii="Comic Sans MS" w:hAnsi="Comic Sans MS" w:cs="Comic Sans MS"/>
        </w:rPr>
        <w:t>)</w:t>
      </w:r>
    </w:p>
    <w:p w14:paraId="58E0AE7F" w14:textId="77777777" w:rsidR="009B11EB" w:rsidRDefault="009B11EB">
      <w:pPr>
        <w:pStyle w:val="En-tte"/>
        <w:tabs>
          <w:tab w:val="clear" w:pos="4536"/>
          <w:tab w:val="clear" w:pos="9072"/>
        </w:tabs>
        <w:rPr>
          <w:rFonts w:ascii="Comic Sans MS" w:hAnsi="Comic Sans MS" w:cs="Comic Sans MS"/>
        </w:rPr>
      </w:pPr>
    </w:p>
    <w:p w14:paraId="3E93284F" w14:textId="77777777" w:rsidR="009B11EB" w:rsidRDefault="009B11EB">
      <w:pPr>
        <w:pStyle w:val="En-tte"/>
        <w:tabs>
          <w:tab w:val="clear" w:pos="4536"/>
          <w:tab w:val="clear" w:pos="9072"/>
        </w:tabs>
        <w:rPr>
          <w:rFonts w:ascii="Comic Sans MS" w:hAnsi="Comic Sans MS" w:cs="Comic Sans MS"/>
        </w:rPr>
      </w:pPr>
    </w:p>
    <w:p w14:paraId="2E7E474D" w14:textId="77777777" w:rsidR="009B11EB" w:rsidRDefault="009B11EB">
      <w:pPr>
        <w:pStyle w:val="En-tte"/>
        <w:tabs>
          <w:tab w:val="clear" w:pos="4536"/>
          <w:tab w:val="clear" w:pos="9072"/>
        </w:tabs>
        <w:rPr>
          <w:rFonts w:ascii="Comic Sans MS" w:hAnsi="Comic Sans MS" w:cs="Comic Sans MS"/>
        </w:rPr>
      </w:pPr>
    </w:p>
    <w:p w14:paraId="3D821E54" w14:textId="77777777" w:rsidR="009B11EB" w:rsidRDefault="00FD1217">
      <w:pPr>
        <w:spacing w:after="120"/>
        <w:rPr>
          <w:rFonts w:ascii="Comic Sans MS" w:eastAsia="Comic Sans MS" w:hAnsi="Comic Sans MS" w:cs="Comic Sans MS"/>
        </w:rPr>
      </w:pPr>
      <w:r>
        <w:rPr>
          <w:rFonts w:ascii="Comic Sans MS" w:hAnsi="Comic Sans MS" w:cs="Comic Sans MS"/>
        </w:rPr>
        <w:t xml:space="preserve">Mode de règlement : </w:t>
      </w:r>
      <w:bookmarkStart w:id="0" w:name="__Fieldmark__3_1422248827"/>
      <w:r>
        <w:fldChar w:fldCharType="begin">
          <w:ffData>
            <w:name w:val=""/>
            <w:enabled/>
            <w:calcOnExit w:val="0"/>
            <w:checkBox>
              <w:sizeAuto/>
              <w:default w:val="0"/>
              <w:checked w:val="0"/>
            </w:checkBox>
          </w:ffData>
        </w:fldChar>
      </w:r>
      <w:r>
        <w:instrText xml:space="preserve"> FORMCHECKBOX </w:instrText>
      </w:r>
      <w:r w:rsidR="00F626E9">
        <w:fldChar w:fldCharType="separate"/>
      </w:r>
      <w:r>
        <w:fldChar w:fldCharType="end"/>
      </w:r>
      <w:bookmarkEnd w:id="0"/>
      <w:r>
        <w:rPr>
          <w:rFonts w:ascii="Comic Sans MS" w:hAnsi="Comic Sans MS" w:cs="Comic Sans MS"/>
        </w:rPr>
        <w:t xml:space="preserve"> espèces (en un seul règlement)</w:t>
      </w:r>
    </w:p>
    <w:p w14:paraId="43D24FB0" w14:textId="77777777" w:rsidR="009B11EB" w:rsidRDefault="00FD1217">
      <w:pPr>
        <w:spacing w:after="120"/>
        <w:rPr>
          <w:rFonts w:ascii="Comic Sans MS" w:eastAsia="Comic Sans MS" w:hAnsi="Comic Sans MS" w:cs="Comic Sans MS"/>
        </w:rPr>
      </w:pPr>
      <w:r>
        <w:rPr>
          <w:rFonts w:ascii="Comic Sans MS" w:eastAsia="Comic Sans MS" w:hAnsi="Comic Sans MS" w:cs="Comic Sans MS"/>
        </w:rPr>
        <w:t xml:space="preserve">                                 </w:t>
      </w:r>
      <w:bookmarkStart w:id="1" w:name="__Fieldmark__4_1422248827"/>
      <w:r>
        <w:fldChar w:fldCharType="begin">
          <w:ffData>
            <w:name w:val=""/>
            <w:enabled/>
            <w:calcOnExit w:val="0"/>
            <w:checkBox>
              <w:sizeAuto/>
              <w:default w:val="0"/>
              <w:checked w:val="0"/>
            </w:checkBox>
          </w:ffData>
        </w:fldChar>
      </w:r>
      <w:r>
        <w:instrText xml:space="preserve"> FORMCHECKBOX </w:instrText>
      </w:r>
      <w:r w:rsidR="00F626E9">
        <w:fldChar w:fldCharType="separate"/>
      </w:r>
      <w:r>
        <w:fldChar w:fldCharType="end"/>
      </w:r>
      <w:bookmarkEnd w:id="1"/>
      <w:r w:rsidR="002E5E90">
        <w:rPr>
          <w:rFonts w:ascii="Comic Sans MS" w:hAnsi="Comic Sans MS" w:cs="Comic Sans MS"/>
        </w:rPr>
        <w:t xml:space="preserve"> 1 seul chèque (inscrire votre nom-prénom au dos du chèque)</w:t>
      </w:r>
    </w:p>
    <w:p w14:paraId="7647DE3D" w14:textId="6E2B62ED" w:rsidR="009B11EB" w:rsidRDefault="00FD1217">
      <w:pPr>
        <w:spacing w:after="120"/>
        <w:ind w:left="2127" w:firstLine="709"/>
        <w:rPr>
          <w:rFonts w:ascii="Comic Sans MS" w:hAnsi="Comic Sans MS" w:cs="Comic Sans MS"/>
        </w:rPr>
      </w:pPr>
      <w:r>
        <w:rPr>
          <w:rFonts w:ascii="Comic Sans MS" w:eastAsia="Comic Sans MS" w:hAnsi="Comic Sans MS" w:cs="Comic Sans MS"/>
        </w:rPr>
        <w:t xml:space="preserve"> </w:t>
      </w:r>
      <w:r>
        <w:rPr>
          <w:rFonts w:ascii="Comic Sans MS" w:hAnsi="Comic Sans MS" w:cs="Comic Sans MS"/>
        </w:rPr>
        <w:t>N° ______________         établissement bancaire   __________________</w:t>
      </w:r>
    </w:p>
    <w:p w14:paraId="53CE8C53" w14:textId="6AD62D2A" w:rsidR="00223052" w:rsidRDefault="00223052" w:rsidP="00223052">
      <w:pPr>
        <w:spacing w:after="120"/>
        <w:rPr>
          <w:rFonts w:ascii="Comic Sans MS" w:eastAsia="Comic Sans MS" w:hAnsi="Comic Sans MS" w:cs="Comic Sans MS"/>
        </w:rPr>
      </w:pPr>
      <w:r>
        <w:rPr>
          <w:rFonts w:ascii="Comic Sans MS" w:eastAsia="Comic Sans MS" w:hAnsi="Comic Sans MS" w:cs="Comic Sans MS"/>
        </w:rPr>
        <w:t xml:space="preserve">                                 </w:t>
      </w:r>
      <w:r>
        <w:fldChar w:fldCharType="begin">
          <w:ffData>
            <w:name w:val=""/>
            <w:enabled/>
            <w:calcOnExit w:val="0"/>
            <w:checkBox>
              <w:sizeAuto/>
              <w:default w:val="0"/>
              <w:checked w:val="0"/>
            </w:checkBox>
          </w:ffData>
        </w:fldChar>
      </w:r>
      <w:r>
        <w:instrText xml:space="preserve"> FORMCHECKBOX </w:instrText>
      </w:r>
      <w:r w:rsidR="00F626E9">
        <w:fldChar w:fldCharType="separate"/>
      </w:r>
      <w:r>
        <w:fldChar w:fldCharType="end"/>
      </w:r>
      <w:r>
        <w:rPr>
          <w:rFonts w:ascii="Comic Sans MS" w:hAnsi="Comic Sans MS" w:cs="Comic Sans MS"/>
        </w:rPr>
        <w:t xml:space="preserve"> Virement (Indiquer dans le libellé votre nom / </w:t>
      </w:r>
      <w:r w:rsidR="00F674D2">
        <w:rPr>
          <w:rFonts w:ascii="Comic Sans MS" w:hAnsi="Comic Sans MS" w:cs="Comic Sans MS"/>
        </w:rPr>
        <w:t>prénom</w:t>
      </w:r>
      <w:r>
        <w:rPr>
          <w:rFonts w:ascii="Comic Sans MS" w:hAnsi="Comic Sans MS" w:cs="Comic Sans MS"/>
        </w:rPr>
        <w:t xml:space="preserve"> suivi de Adhésion 2020)</w:t>
      </w:r>
    </w:p>
    <w:p w14:paraId="02221819" w14:textId="6750145E" w:rsidR="00223052" w:rsidRDefault="00223052" w:rsidP="00223052">
      <w:pPr>
        <w:spacing w:after="120"/>
        <w:ind w:left="2127" w:firstLine="709"/>
        <w:rPr>
          <w:rFonts w:ascii="Comic Sans MS" w:hAnsi="Comic Sans MS" w:cs="Comic Sans MS"/>
        </w:rPr>
      </w:pPr>
      <w:r>
        <w:rPr>
          <w:rFonts w:ascii="Comic Sans MS" w:hAnsi="Comic Sans MS" w:cs="Comic Sans MS"/>
        </w:rPr>
        <w:t>IBAN : FR76 10278 06088 00020415541 72</w:t>
      </w:r>
    </w:p>
    <w:p w14:paraId="35EA252B" w14:textId="778E10E7" w:rsidR="00223052" w:rsidRDefault="00223052" w:rsidP="00223052">
      <w:pPr>
        <w:spacing w:after="120"/>
        <w:ind w:left="2127" w:firstLine="709"/>
        <w:rPr>
          <w:rFonts w:ascii="Comic Sans MS" w:hAnsi="Comic Sans MS" w:cs="Comic Sans MS"/>
        </w:rPr>
      </w:pPr>
      <w:r>
        <w:rPr>
          <w:rFonts w:ascii="Comic Sans MS" w:hAnsi="Comic Sans MS" w:cs="Comic Sans MS"/>
        </w:rPr>
        <w:t>BIC : CMCIFR2A</w:t>
      </w:r>
    </w:p>
    <w:p w14:paraId="202B6DAC" w14:textId="77777777" w:rsidR="00FC1DDD" w:rsidRDefault="00FC1DDD" w:rsidP="00223052">
      <w:pPr>
        <w:spacing w:after="120"/>
        <w:ind w:left="2127" w:firstLine="709"/>
        <w:rPr>
          <w:rFonts w:ascii="Comic Sans MS" w:hAnsi="Comic Sans MS" w:cs="Comic Sans MS"/>
        </w:rPr>
      </w:pPr>
    </w:p>
    <w:p w14:paraId="3FCD7894" w14:textId="77777777" w:rsidR="009B11EB" w:rsidRDefault="00FD1217">
      <w:pPr>
        <w:numPr>
          <w:ilvl w:val="0"/>
          <w:numId w:val="3"/>
        </w:numPr>
        <w:rPr>
          <w:rFonts w:ascii="Comic Sans MS" w:hAnsi="Comic Sans MS" w:cs="Comic Sans MS"/>
        </w:rPr>
      </w:pPr>
      <w:r>
        <w:rPr>
          <w:rFonts w:ascii="Comic Sans MS" w:hAnsi="Comic Sans MS" w:cs="Comic Sans MS"/>
          <w:b/>
          <w:sz w:val="28"/>
        </w:rPr>
        <w:t xml:space="preserve">Seuls les DOSSIERS COMPLETS seront acceptés. </w:t>
      </w:r>
    </w:p>
    <w:p w14:paraId="48979963" w14:textId="77777777" w:rsidR="009B11EB" w:rsidRDefault="009B11EB">
      <w:pPr>
        <w:ind w:left="567"/>
        <w:rPr>
          <w:rFonts w:ascii="Comic Sans MS" w:hAnsi="Comic Sans MS" w:cs="Comic Sans MS"/>
        </w:rPr>
      </w:pPr>
    </w:p>
    <w:p w14:paraId="7AE439B6" w14:textId="26B9748D" w:rsidR="009B11EB" w:rsidRDefault="00FD1217">
      <w:pPr>
        <w:numPr>
          <w:ilvl w:val="0"/>
          <w:numId w:val="3"/>
        </w:numPr>
        <w:rPr>
          <w:rFonts w:ascii="Comic Sans MS" w:hAnsi="Comic Sans MS" w:cs="Comic Sans MS"/>
        </w:rPr>
      </w:pPr>
      <w:r>
        <w:rPr>
          <w:rFonts w:ascii="Comic Sans MS" w:hAnsi="Comic Sans MS" w:cs="Comic Sans MS"/>
        </w:rPr>
        <w:t xml:space="preserve">Ils devront impérativement être rendus </w:t>
      </w:r>
      <w:r w:rsidR="00E21DE1">
        <w:rPr>
          <w:rFonts w:ascii="Comic Sans MS" w:hAnsi="Comic Sans MS" w:cs="Comic Sans MS"/>
          <w:b/>
          <w:sz w:val="28"/>
        </w:rPr>
        <w:t xml:space="preserve">AVANT LE </w:t>
      </w:r>
      <w:r w:rsidR="00223052">
        <w:rPr>
          <w:rFonts w:ascii="Comic Sans MS" w:hAnsi="Comic Sans MS" w:cs="Comic Sans MS"/>
          <w:b/>
          <w:sz w:val="28"/>
        </w:rPr>
        <w:t>11</w:t>
      </w:r>
      <w:r>
        <w:rPr>
          <w:rFonts w:ascii="Comic Sans MS" w:hAnsi="Comic Sans MS" w:cs="Comic Sans MS"/>
          <w:b/>
          <w:sz w:val="28"/>
        </w:rPr>
        <w:t xml:space="preserve"> </w:t>
      </w:r>
      <w:r w:rsidR="00E21DE1">
        <w:rPr>
          <w:rFonts w:ascii="Comic Sans MS" w:hAnsi="Comic Sans MS" w:cs="Comic Sans MS"/>
          <w:b/>
          <w:sz w:val="28"/>
        </w:rPr>
        <w:t>OCTOBRE 20</w:t>
      </w:r>
      <w:r w:rsidR="00223052">
        <w:rPr>
          <w:rFonts w:ascii="Comic Sans MS" w:hAnsi="Comic Sans MS" w:cs="Comic Sans MS"/>
          <w:b/>
          <w:sz w:val="28"/>
        </w:rPr>
        <w:t>20</w:t>
      </w:r>
      <w:r>
        <w:rPr>
          <w:rFonts w:ascii="Comic Sans MS" w:hAnsi="Comic Sans MS" w:cs="Comic Sans MS"/>
        </w:rPr>
        <w:t xml:space="preserve"> pour pouvoir accéder aux bassins.</w:t>
      </w:r>
    </w:p>
    <w:p w14:paraId="2086F7A6" w14:textId="77777777" w:rsidR="009B11EB" w:rsidRDefault="009B11EB">
      <w:pPr>
        <w:rPr>
          <w:rFonts w:ascii="Comic Sans MS" w:hAnsi="Comic Sans MS" w:cs="Comic Sans MS"/>
        </w:rPr>
      </w:pPr>
    </w:p>
    <w:p w14:paraId="74D770F2" w14:textId="77777777" w:rsidR="009B11EB" w:rsidRDefault="009B11EB">
      <w:pPr>
        <w:rPr>
          <w:rFonts w:ascii="Comic Sans MS" w:hAnsi="Comic Sans MS" w:cs="Comic Sans MS"/>
        </w:rPr>
      </w:pPr>
    </w:p>
    <w:p w14:paraId="0814E55C" w14:textId="77777777" w:rsidR="009B11EB" w:rsidRDefault="009B11EB">
      <w:pPr>
        <w:rPr>
          <w:rFonts w:ascii="Comic Sans MS" w:hAnsi="Comic Sans MS" w:cs="Comic Sans MS"/>
        </w:rPr>
      </w:pPr>
    </w:p>
    <w:p w14:paraId="24AFAE33" w14:textId="64C4A1D2" w:rsidR="009B11EB" w:rsidRDefault="00FD1217">
      <w:pPr>
        <w:rPr>
          <w:rFonts w:ascii="Comic Sans MS" w:hAnsi="Comic Sans MS" w:cs="Comic Sans MS"/>
        </w:rPr>
      </w:pPr>
      <w:r>
        <w:rPr>
          <w:rFonts w:ascii="Comic Sans MS" w:hAnsi="Comic Sans MS" w:cs="Comic Sans MS"/>
          <w:u w:val="single"/>
        </w:rPr>
        <w:t>Détail d’un dossier d’inscription :</w:t>
      </w:r>
      <w:r w:rsidR="00FC1DDD">
        <w:rPr>
          <w:rFonts w:ascii="Comic Sans MS" w:hAnsi="Comic Sans MS" w:cs="Comic Sans MS"/>
          <w:u w:val="single"/>
        </w:rPr>
        <w:t xml:space="preserve"> </w:t>
      </w:r>
      <w:r w:rsidR="00FC1DDD" w:rsidRPr="00FC1DDD">
        <w:rPr>
          <w:rFonts w:ascii="Comic Sans MS" w:hAnsi="Comic Sans MS" w:cs="Comic Sans MS"/>
        </w:rPr>
        <w:t>(tous les documents sont téléchargeable</w:t>
      </w:r>
      <w:r w:rsidR="00FC1DDD">
        <w:rPr>
          <w:rFonts w:ascii="Comic Sans MS" w:hAnsi="Comic Sans MS" w:cs="Comic Sans MS"/>
        </w:rPr>
        <w:t>s</w:t>
      </w:r>
      <w:r w:rsidR="00FC1DDD" w:rsidRPr="00FC1DDD">
        <w:rPr>
          <w:rFonts w:ascii="Comic Sans MS" w:hAnsi="Comic Sans MS" w:cs="Comic Sans MS"/>
        </w:rPr>
        <w:t xml:space="preserve"> sur le site CPPJVO.fr)</w:t>
      </w:r>
    </w:p>
    <w:p w14:paraId="6680E5AE" w14:textId="77777777" w:rsidR="00FC1DDD" w:rsidRDefault="00FC1DDD">
      <w:pPr>
        <w:rPr>
          <w:rFonts w:ascii="Comic Sans MS" w:hAnsi="Comic Sans MS" w:cs="Comic Sans MS"/>
        </w:rPr>
      </w:pPr>
    </w:p>
    <w:p w14:paraId="02BAA1B7" w14:textId="77777777" w:rsidR="009B11EB" w:rsidRDefault="00FD1217">
      <w:pPr>
        <w:numPr>
          <w:ilvl w:val="0"/>
          <w:numId w:val="7"/>
        </w:numPr>
        <w:rPr>
          <w:rFonts w:ascii="Comic Sans MS" w:hAnsi="Comic Sans MS" w:cs="Comic Sans MS"/>
        </w:rPr>
      </w:pPr>
      <w:r>
        <w:rPr>
          <w:rFonts w:ascii="Comic Sans MS" w:hAnsi="Comic Sans MS" w:cs="Comic Sans MS"/>
        </w:rPr>
        <w:t xml:space="preserve">Une demande d’inscription </w:t>
      </w:r>
      <w:r>
        <w:rPr>
          <w:rFonts w:ascii="Comic Sans MS" w:hAnsi="Comic Sans MS" w:cs="Comic Sans MS"/>
          <w:b/>
        </w:rPr>
        <w:t>remplie et signée</w:t>
      </w:r>
      <w:r>
        <w:rPr>
          <w:rFonts w:ascii="Comic Sans MS" w:hAnsi="Comic Sans MS" w:cs="Comic Sans MS"/>
        </w:rPr>
        <w:t>.</w:t>
      </w:r>
    </w:p>
    <w:p w14:paraId="4CDA8C06" w14:textId="77777777" w:rsidR="009B11EB" w:rsidRDefault="009B11EB">
      <w:pPr>
        <w:rPr>
          <w:rFonts w:ascii="Comic Sans MS" w:hAnsi="Comic Sans MS" w:cs="Comic Sans MS"/>
        </w:rPr>
      </w:pPr>
    </w:p>
    <w:p w14:paraId="773A91E7" w14:textId="77777777" w:rsidR="009B11EB" w:rsidRDefault="00FD1217">
      <w:pPr>
        <w:numPr>
          <w:ilvl w:val="0"/>
          <w:numId w:val="7"/>
        </w:numPr>
        <w:jc w:val="both"/>
        <w:rPr>
          <w:rFonts w:ascii="Comic Sans MS" w:hAnsi="Comic Sans MS" w:cs="Comic Sans MS"/>
        </w:rPr>
      </w:pPr>
      <w:r>
        <w:rPr>
          <w:rFonts w:ascii="Comic Sans MS" w:hAnsi="Comic Sans MS" w:cs="Comic Sans MS"/>
          <w:b/>
          <w:color w:val="FF0000"/>
          <w:sz w:val="24"/>
          <w:szCs w:val="24"/>
          <w:u w:val="single"/>
        </w:rPr>
        <w:t>Une COPIE du certificat médical (conservez l’original)</w:t>
      </w:r>
      <w:r>
        <w:rPr>
          <w:rFonts w:ascii="Comic Sans MS" w:hAnsi="Comic Sans MS" w:cs="Comic Sans MS"/>
        </w:rPr>
        <w:t xml:space="preserve"> de non </w:t>
      </w:r>
      <w:r w:rsidR="00241A26">
        <w:rPr>
          <w:rFonts w:ascii="Comic Sans MS" w:hAnsi="Comic Sans MS" w:cs="Comic Sans MS"/>
        </w:rPr>
        <w:t>contre-indication</w:t>
      </w:r>
      <w:r>
        <w:rPr>
          <w:rFonts w:ascii="Comic Sans MS" w:hAnsi="Comic Sans MS" w:cs="Comic Sans MS"/>
        </w:rPr>
        <w:t xml:space="preserve"> à la pratique de la plongée subaquatique établi par un médecin fédéral ou médecin du sport</w:t>
      </w:r>
      <w:r>
        <w:rPr>
          <w:rFonts w:ascii="Comic Sans MS" w:hAnsi="Comic Sans MS" w:cs="Comic Sans MS"/>
          <w:color w:val="FF0000"/>
        </w:rPr>
        <w:t xml:space="preserve"> </w:t>
      </w:r>
      <w:r>
        <w:rPr>
          <w:rFonts w:ascii="Comic Sans MS" w:hAnsi="Comic Sans MS" w:cs="Comic Sans MS"/>
          <w:b/>
          <w:color w:val="FF0000"/>
          <w:sz w:val="24"/>
          <w:szCs w:val="24"/>
          <w:u w:val="single"/>
        </w:rPr>
        <w:t>depuis MOINS DE 3 MOIS</w:t>
      </w:r>
      <w:r>
        <w:rPr>
          <w:rFonts w:ascii="Comic Sans MS" w:hAnsi="Comic Sans MS" w:cs="Comic Sans MS"/>
          <w:color w:val="FF0000"/>
        </w:rPr>
        <w:t xml:space="preserve"> </w:t>
      </w:r>
      <w:r>
        <w:rPr>
          <w:rFonts w:ascii="Comic Sans MS" w:hAnsi="Comic Sans MS" w:cs="Comic Sans MS"/>
        </w:rPr>
        <w:t xml:space="preserve">(Cf. : </w:t>
      </w:r>
      <w:r>
        <w:rPr>
          <w:rFonts w:ascii="Comic Sans MS" w:hAnsi="Comic Sans MS" w:cs="Comic Sans MS"/>
          <w:b/>
        </w:rPr>
        <w:t>imprimé FFESSM</w:t>
      </w:r>
      <w:r>
        <w:rPr>
          <w:rFonts w:ascii="Comic Sans MS" w:hAnsi="Comic Sans MS" w:cs="Comic Sans MS"/>
        </w:rPr>
        <w:t>)</w:t>
      </w:r>
    </w:p>
    <w:p w14:paraId="1CFC45F4" w14:textId="77777777" w:rsidR="009B11EB" w:rsidRDefault="009B11EB">
      <w:pPr>
        <w:jc w:val="both"/>
        <w:rPr>
          <w:rFonts w:ascii="Comic Sans MS" w:hAnsi="Comic Sans MS" w:cs="Comic Sans MS"/>
        </w:rPr>
      </w:pPr>
    </w:p>
    <w:p w14:paraId="30C8BDF4" w14:textId="2961D758" w:rsidR="00FC1DDD" w:rsidRPr="00FC1DDD" w:rsidRDefault="00FC1DDD">
      <w:pPr>
        <w:numPr>
          <w:ilvl w:val="0"/>
          <w:numId w:val="7"/>
        </w:numPr>
        <w:jc w:val="both"/>
        <w:rPr>
          <w:rFonts w:ascii="Comic Sans MS" w:hAnsi="Comic Sans MS" w:cs="Comic Sans MS"/>
          <w:b/>
        </w:rPr>
      </w:pPr>
      <w:r>
        <w:rPr>
          <w:rFonts w:ascii="Comic Sans MS" w:hAnsi="Comic Sans MS" w:cs="Comic Sans MS"/>
          <w:b/>
        </w:rPr>
        <w:t>Une autorisation de droit à l’image remplie et signée</w:t>
      </w:r>
    </w:p>
    <w:p w14:paraId="202BF61C" w14:textId="77777777" w:rsidR="00FC1DDD" w:rsidRDefault="00FC1DDD" w:rsidP="00FC1DDD">
      <w:pPr>
        <w:pStyle w:val="Paragraphedeliste"/>
        <w:rPr>
          <w:rFonts w:ascii="Comic Sans MS" w:hAnsi="Comic Sans MS" w:cs="Comic Sans MS"/>
        </w:rPr>
      </w:pPr>
    </w:p>
    <w:p w14:paraId="15145F03" w14:textId="79EBC8DE" w:rsidR="009B11EB" w:rsidRPr="00FC1DDD" w:rsidRDefault="00FD1217">
      <w:pPr>
        <w:numPr>
          <w:ilvl w:val="0"/>
          <w:numId w:val="7"/>
        </w:numPr>
        <w:jc w:val="both"/>
        <w:rPr>
          <w:rFonts w:ascii="Comic Sans MS" w:hAnsi="Comic Sans MS" w:cs="Comic Sans MS"/>
          <w:b/>
        </w:rPr>
      </w:pPr>
      <w:r>
        <w:rPr>
          <w:rFonts w:ascii="Comic Sans MS" w:hAnsi="Comic Sans MS" w:cs="Comic Sans MS"/>
        </w:rPr>
        <w:t>le règlement de la cotisation :</w:t>
      </w:r>
      <w:r w:rsidR="00FC1DDD">
        <w:rPr>
          <w:rFonts w:ascii="Comic Sans MS" w:hAnsi="Comic Sans MS" w:cs="Comic Sans MS"/>
        </w:rPr>
        <w:t xml:space="preserve"> par le moyen de paiement choisi.</w:t>
      </w:r>
    </w:p>
    <w:p w14:paraId="6585D47F" w14:textId="77777777" w:rsidR="00FC1DDD" w:rsidRDefault="00FC1DDD" w:rsidP="00FC1DDD">
      <w:pPr>
        <w:jc w:val="both"/>
        <w:rPr>
          <w:rFonts w:ascii="Comic Sans MS" w:hAnsi="Comic Sans MS" w:cs="Comic Sans MS"/>
          <w:b/>
        </w:rPr>
      </w:pPr>
    </w:p>
    <w:p w14:paraId="6525AFF3" w14:textId="77777777" w:rsidR="009B11EB" w:rsidRDefault="009B11EB">
      <w:pPr>
        <w:jc w:val="both"/>
        <w:rPr>
          <w:rFonts w:ascii="Comic Sans MS" w:hAnsi="Comic Sans MS" w:cs="Comic Sans MS"/>
        </w:rPr>
      </w:pPr>
    </w:p>
    <w:p w14:paraId="71DBEAE5" w14:textId="77777777" w:rsidR="009B11EB" w:rsidRDefault="009B11EB">
      <w:pPr>
        <w:jc w:val="both"/>
        <w:rPr>
          <w:rFonts w:ascii="Comic Sans MS" w:hAnsi="Comic Sans MS" w:cs="Comic Sans MS"/>
        </w:rPr>
      </w:pPr>
    </w:p>
    <w:p w14:paraId="1CCF496E" w14:textId="77777777" w:rsidR="009B11EB" w:rsidRDefault="00FD1217">
      <w:pPr>
        <w:tabs>
          <w:tab w:val="left" w:pos="1080"/>
        </w:tabs>
        <w:jc w:val="both"/>
        <w:rPr>
          <w:i/>
        </w:rPr>
      </w:pPr>
      <w:r>
        <w:rPr>
          <w:i/>
        </w:rPr>
        <w:tab/>
        <w:t>Je reconnais avoir pris connaissance du règlement intérieur et m’engage à le respecter.</w:t>
      </w:r>
    </w:p>
    <w:p w14:paraId="5740CCB6" w14:textId="77777777" w:rsidR="009B11EB" w:rsidRDefault="00FD1217">
      <w:pPr>
        <w:tabs>
          <w:tab w:val="left" w:pos="1080"/>
        </w:tabs>
        <w:ind w:left="1080"/>
        <w:jc w:val="both"/>
        <w:rPr>
          <w:i/>
        </w:rPr>
      </w:pPr>
      <w:r>
        <w:rPr>
          <w:i/>
        </w:rPr>
        <w:t>Je reconnais également avoir été informé sur la possibilité de contracter une assurance individuelle accident et assistance.</w:t>
      </w:r>
    </w:p>
    <w:p w14:paraId="6BFA5475" w14:textId="77777777" w:rsidR="009B11EB" w:rsidRDefault="009B11EB">
      <w:pPr>
        <w:tabs>
          <w:tab w:val="left" w:pos="1080"/>
        </w:tabs>
        <w:jc w:val="both"/>
        <w:rPr>
          <w:i/>
        </w:rPr>
      </w:pPr>
    </w:p>
    <w:p w14:paraId="7D86ED62" w14:textId="77777777" w:rsidR="009B11EB" w:rsidRDefault="00FD1217">
      <w:pPr>
        <w:tabs>
          <w:tab w:val="left" w:pos="1080"/>
        </w:tabs>
        <w:rPr>
          <w:b/>
          <w:i/>
          <w:sz w:val="28"/>
        </w:rPr>
      </w:pPr>
      <w:r>
        <w:rPr>
          <w:i/>
        </w:rPr>
        <w:tab/>
      </w:r>
      <w:r>
        <w:rPr>
          <w:i/>
        </w:rPr>
        <w:tab/>
      </w:r>
      <w:r>
        <w:rPr>
          <w:i/>
        </w:rPr>
        <w:tab/>
      </w:r>
      <w:r>
        <w:rPr>
          <w:i/>
        </w:rPr>
        <w:tab/>
      </w:r>
      <w:r>
        <w:rPr>
          <w:i/>
        </w:rPr>
        <w:tab/>
      </w:r>
      <w:r>
        <w:rPr>
          <w:i/>
          <w:sz w:val="28"/>
        </w:rPr>
        <w:tab/>
      </w:r>
      <w:r>
        <w:rPr>
          <w:b/>
          <w:i/>
          <w:sz w:val="28"/>
        </w:rPr>
        <w:t>Fait le : _____________ à  _________________</w:t>
      </w:r>
    </w:p>
    <w:p w14:paraId="3C4DC38F" w14:textId="77777777" w:rsidR="009B11EB" w:rsidRDefault="009B11EB">
      <w:pPr>
        <w:tabs>
          <w:tab w:val="left" w:pos="1080"/>
        </w:tabs>
        <w:jc w:val="both"/>
        <w:rPr>
          <w:b/>
          <w:i/>
          <w:sz w:val="28"/>
        </w:rPr>
      </w:pPr>
    </w:p>
    <w:p w14:paraId="0E5421A4" w14:textId="77777777" w:rsidR="009B11EB" w:rsidRDefault="00FD1217">
      <w:pPr>
        <w:tabs>
          <w:tab w:val="left" w:pos="1080"/>
        </w:tabs>
        <w:jc w:val="both"/>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Signature :</w:t>
      </w:r>
    </w:p>
    <w:sectPr w:rsidR="009B11EB">
      <w:headerReference w:type="even" r:id="rId9"/>
      <w:headerReference w:type="default" r:id="rId10"/>
      <w:footerReference w:type="even" r:id="rId11"/>
      <w:footerReference w:type="default" r:id="rId12"/>
      <w:headerReference w:type="first" r:id="rId13"/>
      <w:footerReference w:type="first" r:id="rId14"/>
      <w:pgSz w:w="11906" w:h="16838"/>
      <w:pgMar w:top="776" w:right="851" w:bottom="568" w:left="85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39CB" w14:textId="77777777" w:rsidR="00F626E9" w:rsidRDefault="00F626E9">
      <w:r>
        <w:separator/>
      </w:r>
    </w:p>
  </w:endnote>
  <w:endnote w:type="continuationSeparator" w:id="0">
    <w:p w14:paraId="4DE53807" w14:textId="77777777" w:rsidR="00F626E9" w:rsidRDefault="00F6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E95F" w14:textId="77777777" w:rsidR="009B11EB" w:rsidRDefault="009B1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E64B" w14:textId="5B5D56B7" w:rsidR="009B11EB" w:rsidRPr="0042461F" w:rsidRDefault="00FD1217">
    <w:pPr>
      <w:tabs>
        <w:tab w:val="left" w:pos="3686"/>
        <w:tab w:val="left" w:pos="7371"/>
      </w:tabs>
      <w:ind w:left="-142"/>
      <w:jc w:val="center"/>
      <w:rPr>
        <w:rFonts w:ascii="Comic Sans MS" w:hAnsi="Comic Sans MS" w:cs="Comic Sans MS"/>
        <w14:shadow w14:blurRad="50800" w14:dist="38100" w14:dir="2700000" w14:sx="100000" w14:sy="100000" w14:kx="0" w14:ky="0" w14:algn="tl">
          <w14:srgbClr w14:val="000000">
            <w14:alpha w14:val="60000"/>
          </w14:srgbClr>
        </w14:shadow>
      </w:rPr>
    </w:pPr>
    <w:r w:rsidRPr="0042461F">
      <w:rPr>
        <w:rFonts w:ascii="Comic Sans MS" w:hAnsi="Comic Sans MS" w:cs="Comic Sans MS"/>
        <w:u w:val="single"/>
        <w14:shadow w14:blurRad="50800" w14:dist="38100" w14:dir="2700000" w14:sx="100000" w14:sy="100000" w14:kx="0" w14:ky="0" w14:algn="tl">
          <w14:srgbClr w14:val="000000">
            <w14:alpha w14:val="60000"/>
          </w14:srgbClr>
        </w14:shadow>
      </w:rPr>
      <w:t>Contacts</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w:t>
    </w:r>
    <w:r w:rsidR="00C26090">
      <w:rPr>
        <w:rFonts w:ascii="Comic Sans MS" w:hAnsi="Comic Sans MS" w:cs="Comic Sans MS"/>
        <w14:shadow w14:blurRad="50800" w14:dist="38100" w14:dir="2700000" w14:sx="100000" w14:sy="100000" w14:kx="0" w14:ky="0" w14:algn="tl">
          <w14:srgbClr w14:val="000000">
            <w14:alpha w14:val="60000"/>
          </w14:srgbClr>
        </w14:shadow>
      </w:rPr>
      <w:t>Thierry L’HYVER</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(président) au 06</w:t>
    </w:r>
    <w:r w:rsidR="00C26090">
      <w:rPr>
        <w:rFonts w:ascii="Comic Sans MS" w:hAnsi="Comic Sans MS" w:cs="Comic Sans MS"/>
        <w14:shadow w14:blurRad="50800" w14:dist="38100" w14:dir="2700000" w14:sx="100000" w14:sy="100000" w14:kx="0" w14:ky="0" w14:algn="tl">
          <w14:srgbClr w14:val="000000">
            <w14:alpha w14:val="60000"/>
          </w14:srgbClr>
        </w14:shadow>
      </w:rPr>
      <w:t xml:space="preserve">75.39.13.65 </w:t>
    </w: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ou </w:t>
    </w:r>
    <w:hyperlink r:id="rId1" w:history="1">
      <w:r w:rsidR="00C26090" w:rsidRPr="00986A5E">
        <w:rPr>
          <w:rStyle w:val="Lienhypertexte"/>
          <w:rFonts w:ascii="Comic Sans MS" w:hAnsi="Comic Sans MS"/>
        </w:rPr>
        <w:t>president@cppjvo.fr</w:t>
      </w:r>
    </w:hyperlink>
  </w:p>
  <w:p w14:paraId="7CC88E14" w14:textId="3365EF76" w:rsidR="009B11EB" w:rsidRPr="0042461F" w:rsidRDefault="00FD1217">
    <w:pPr>
      <w:tabs>
        <w:tab w:val="left" w:pos="3686"/>
        <w:tab w:val="left" w:pos="7371"/>
      </w:tabs>
      <w:ind w:left="-142"/>
      <w:jc w:val="center"/>
      <w:rPr>
        <w:rFonts w:ascii="Comic Sans MS" w:hAnsi="Comic Sans MS" w:cs="Comic Sans MS"/>
        <w14:shadow w14:blurRad="50800" w14:dist="38100" w14:dir="2700000" w14:sx="100000" w14:sy="100000" w14:kx="0" w14:ky="0" w14:algn="tl">
          <w14:srgbClr w14:val="000000">
            <w14:alpha w14:val="60000"/>
          </w14:srgbClr>
        </w14:shadow>
      </w:rPr>
    </w:pPr>
    <w:r w:rsidRPr="0042461F">
      <w:rPr>
        <w:rFonts w:ascii="Comic Sans MS" w:hAnsi="Comic Sans MS" w:cs="Comic Sans MS"/>
        <w14:shadow w14:blurRad="50800" w14:dist="38100" w14:dir="2700000" w14:sx="100000" w14:sy="100000" w14:kx="0" w14:ky="0" w14:algn="tl">
          <w14:srgbClr w14:val="000000">
            <w14:alpha w14:val="60000"/>
          </w14:srgbClr>
        </w14:shadow>
      </w:rPr>
      <w:t xml:space="preserve">Nadège LE BESNERAIS (trésorière) 06.22.41.27.21    ou    </w:t>
    </w:r>
    <w:hyperlink r:id="rId2" w:history="1">
      <w:r w:rsidR="00C26090" w:rsidRPr="00986A5E">
        <w:rPr>
          <w:rStyle w:val="Lienhypertexte"/>
          <w:rFonts w:ascii="Comic Sans MS" w:hAnsi="Comic Sans MS"/>
        </w:rPr>
        <w:t>tresorier@cppjvo.fr</w:t>
      </w:r>
    </w:hyperlink>
  </w:p>
  <w:p w14:paraId="34FF965E" w14:textId="32C63ED1" w:rsidR="009B11EB" w:rsidRDefault="00C26090">
    <w:pPr>
      <w:tabs>
        <w:tab w:val="left" w:pos="3686"/>
        <w:tab w:val="left" w:pos="7371"/>
      </w:tabs>
      <w:ind w:left="-142"/>
      <w:jc w:val="center"/>
    </w:pPr>
    <w:r>
      <w:rPr>
        <w:rFonts w:ascii="Comic Sans MS" w:hAnsi="Comic Sans MS" w:cs="Comic Sans MS"/>
        <w14:shadow w14:blurRad="50800" w14:dist="38100" w14:dir="2700000" w14:sx="100000" w14:sy="100000" w14:kx="0" w14:ky="0" w14:algn="tl">
          <w14:srgbClr w14:val="000000">
            <w14:alpha w14:val="60000"/>
          </w14:srgbClr>
        </w14:shadow>
      </w:rPr>
      <w:t>Martine LEICKNIG</w:t>
    </w:r>
    <w:r w:rsidR="00AF4961"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(secrétaire) au 06.98.16.82.39</w:t>
    </w:r>
    <w:r w:rsidR="00FD1217" w:rsidRPr="0042461F">
      <w:rPr>
        <w:rFonts w:ascii="Comic Sans MS" w:hAnsi="Comic Sans MS" w:cs="Comic Sans MS"/>
        <w14:shadow w14:blurRad="50800" w14:dist="38100" w14:dir="2700000" w14:sx="100000" w14:sy="100000" w14:kx="0" w14:ky="0" w14:algn="tl">
          <w14:srgbClr w14:val="000000">
            <w14:alpha w14:val="60000"/>
          </w14:srgbClr>
        </w14:shadow>
      </w:rPr>
      <w:t xml:space="preserve">   ou   </w:t>
    </w:r>
    <w:hyperlink r:id="rId3" w:history="1">
      <w:r w:rsidRPr="00986A5E">
        <w:rPr>
          <w:rStyle w:val="Lienhypertexte"/>
          <w:rFonts w:ascii="Comic Sans MS" w:hAnsi="Comic Sans MS"/>
        </w:rPr>
        <w:t>secretariat@cppjvo.fr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064C" w14:textId="77777777" w:rsidR="009B11EB" w:rsidRDefault="009B1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8051" w14:textId="77777777" w:rsidR="00F626E9" w:rsidRDefault="00F626E9">
      <w:r>
        <w:separator/>
      </w:r>
    </w:p>
  </w:footnote>
  <w:footnote w:type="continuationSeparator" w:id="0">
    <w:p w14:paraId="1CE4814B" w14:textId="77777777" w:rsidR="00F626E9" w:rsidRDefault="00F6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D661" w14:textId="77777777" w:rsidR="009B11EB" w:rsidRDefault="009B11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51C0" w14:textId="77777777" w:rsidR="009B11EB" w:rsidRDefault="009B11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56A7" w14:textId="77777777" w:rsidR="009B11EB" w:rsidRDefault="009B1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27"/>
        </w:tabs>
        <w:ind w:left="851" w:hanging="284"/>
      </w:pPr>
      <w:rPr>
        <w:rFonts w:ascii="Wingdings" w:hAnsi="Wingdings"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964"/>
        </w:tabs>
        <w:ind w:left="964" w:hanging="397"/>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17"/>
    <w:rsid w:val="00093A18"/>
    <w:rsid w:val="001F5360"/>
    <w:rsid w:val="00223052"/>
    <w:rsid w:val="00241A26"/>
    <w:rsid w:val="002E4781"/>
    <w:rsid w:val="002E5E90"/>
    <w:rsid w:val="0042461F"/>
    <w:rsid w:val="004C7204"/>
    <w:rsid w:val="004D06F7"/>
    <w:rsid w:val="004E2608"/>
    <w:rsid w:val="00670988"/>
    <w:rsid w:val="006C7575"/>
    <w:rsid w:val="006F7357"/>
    <w:rsid w:val="007E3B7F"/>
    <w:rsid w:val="00947820"/>
    <w:rsid w:val="00981625"/>
    <w:rsid w:val="009B11EB"/>
    <w:rsid w:val="00A1184B"/>
    <w:rsid w:val="00A90644"/>
    <w:rsid w:val="00AF4961"/>
    <w:rsid w:val="00B82033"/>
    <w:rsid w:val="00BE4324"/>
    <w:rsid w:val="00BF08BB"/>
    <w:rsid w:val="00C04A3A"/>
    <w:rsid w:val="00C26090"/>
    <w:rsid w:val="00CB22C2"/>
    <w:rsid w:val="00CF46EA"/>
    <w:rsid w:val="00DC789A"/>
    <w:rsid w:val="00E21DE1"/>
    <w:rsid w:val="00F626E9"/>
    <w:rsid w:val="00F674D2"/>
    <w:rsid w:val="00FC1DDD"/>
    <w:rsid w:val="00FD1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785A9E"/>
  <w15:docId w15:val="{2489BAE1-E9FE-44A7-A725-52008EE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tabs>
        <w:tab w:val="right" w:leader="dot" w:pos="6096"/>
      </w:tabs>
      <w:spacing w:after="120"/>
      <w:outlineLvl w:val="0"/>
    </w:pPr>
    <w:rPr>
      <w:rFonts w:ascii="Comic Sans MS" w:hAnsi="Comic Sans MS" w:cs="Comic Sans MS"/>
      <w:i/>
      <w:iCs/>
    </w:rPr>
  </w:style>
  <w:style w:type="paragraph" w:styleId="Titre2">
    <w:name w:val="heading 2"/>
    <w:basedOn w:val="Normal"/>
    <w:next w:val="Normal"/>
    <w:qFormat/>
    <w:pPr>
      <w:keepNext/>
      <w:numPr>
        <w:ilvl w:val="1"/>
        <w:numId w:val="1"/>
      </w:numPr>
      <w:tabs>
        <w:tab w:val="left" w:leader="underscore" w:pos="4536"/>
        <w:tab w:val="right" w:leader="underscore" w:pos="9072"/>
      </w:tabs>
      <w:spacing w:after="120"/>
      <w:jc w:val="center"/>
      <w:outlineLvl w:val="1"/>
    </w:pPr>
    <w:rPr>
      <w:rFonts w:ascii="Comic Sans MS" w:hAnsi="Comic Sans MS" w:cs="Comic Sans MS"/>
      <w:b/>
      <w:bCs/>
      <w:color w:val="008000"/>
      <w:sz w:val="28"/>
      <w:szCs w:val="28"/>
    </w:rPr>
  </w:style>
  <w:style w:type="paragraph" w:styleId="Titre3">
    <w:name w:val="heading 3"/>
    <w:basedOn w:val="Normal"/>
    <w:next w:val="Normal"/>
    <w:qFormat/>
    <w:pPr>
      <w:keepNext/>
      <w:numPr>
        <w:ilvl w:val="2"/>
        <w:numId w:val="1"/>
      </w:numPr>
      <w:jc w:val="center"/>
      <w:outlineLvl w:val="2"/>
    </w:pPr>
    <w:rPr>
      <w:rFonts w:ascii="Comic Sans MS" w:hAnsi="Comic Sans MS" w:cs="Comic Sans MS"/>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Wingdings" w:hAnsi="Wingdings" w:cs="Wingdings"/>
    </w:rPr>
  </w:style>
  <w:style w:type="character" w:customStyle="1" w:styleId="Absatz-Standardschriftart">
    <w:name w:val="Absatz-Standardschriftart"/>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1">
    <w:name w:val="WW8Num9z1"/>
    <w:rPr>
      <w:rFonts w:ascii="Symbol" w:eastAsia="Times New Roman" w:hAnsi="Symbol" w:cs="Times New Roman"/>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10">
    <w:name w:val="Titre1"/>
    <w:basedOn w:val="Normal"/>
    <w:next w:val="Corpsdetexte"/>
    <w:pPr>
      <w:spacing w:after="120"/>
      <w:jc w:val="center"/>
    </w:pPr>
    <w:rPr>
      <w:rFonts w:ascii="Comic Sans MS" w:hAnsi="Comic Sans MS" w:cs="Comic Sans MS"/>
      <w:b/>
      <w:bCs/>
      <w:color w:val="0000FF"/>
      <w:sz w:val="24"/>
      <w:szCs w:val="24"/>
      <w14:shadow w14:blurRad="50800" w14:dist="38100" w14:dir="2700000" w14:sx="100000" w14:sy="100000" w14:kx="0" w14:ky="0" w14:algn="tl">
        <w14:srgbClr w14:val="000000">
          <w14:alpha w14:val="60000"/>
        </w14:srgbClr>
      </w14:shadow>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Journal">
    <w:name w:val="Journal"/>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entionnonrsolue">
    <w:name w:val="Unresolved Mention"/>
    <w:basedOn w:val="Policepardfaut"/>
    <w:uiPriority w:val="99"/>
    <w:semiHidden/>
    <w:unhideWhenUsed/>
    <w:rsid w:val="00C26090"/>
    <w:rPr>
      <w:color w:val="605E5C"/>
      <w:shd w:val="clear" w:color="auto" w:fill="E1DFDD"/>
    </w:rPr>
  </w:style>
  <w:style w:type="paragraph" w:styleId="Paragraphedeliste">
    <w:name w:val="List Paragraph"/>
    <w:basedOn w:val="Normal"/>
    <w:uiPriority w:val="34"/>
    <w:qFormat/>
    <w:rsid w:val="00FC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ppjvo.fr" TargetMode="External"/><Relationship Id="rId2" Type="http://schemas.openxmlformats.org/officeDocument/2006/relationships/hyperlink" Target="mailto:tresorier@cppjvo.fr" TargetMode="External"/><Relationship Id="rId1" Type="http://schemas.openxmlformats.org/officeDocument/2006/relationships/hyperlink" Target="mailto:president@cppjv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Club des Petits Plongeurs de la Police</vt:lpstr>
    </vt:vector>
  </TitlesOfParts>
  <Company>DSIC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des Petits Plongeurs de la Police</dc:title>
  <dc:creator>Serge HUBER</dc:creator>
  <cp:lastModifiedBy>Thierry L'HYVER</cp:lastModifiedBy>
  <cp:revision>4</cp:revision>
  <cp:lastPrinted>2017-08-19T09:46:00Z</cp:lastPrinted>
  <dcterms:created xsi:type="dcterms:W3CDTF">2020-05-03T14:12:00Z</dcterms:created>
  <dcterms:modified xsi:type="dcterms:W3CDTF">2020-05-03T14:19:00Z</dcterms:modified>
</cp:coreProperties>
</file>